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сельского хозяйства Российской Федерации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Адамовский</w:t>
      </w:r>
      <w:proofErr w:type="spellEnd"/>
      <w:r w:rsidRPr="00B21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сельскохозяйственный техникум – филиал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государственного бюджетного образовательного учреждения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C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Высшего профессионального образования</w:t>
      </w:r>
    </w:p>
    <w:p w:rsidR="00B21C48" w:rsidRPr="00B21C48" w:rsidRDefault="00B21C48" w:rsidP="003C1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1C48">
        <w:rPr>
          <w:rFonts w:ascii="Times New Roman" w:eastAsia="Times New Roman" w:hAnsi="Times New Roman" w:cs="Times New Roman"/>
          <w:lang w:eastAsia="ru-RU"/>
        </w:rPr>
        <w:t>«Оренбургский государственный аграрный университет»</w:t>
      </w:r>
    </w:p>
    <w:p w:rsidR="00B21C48" w:rsidRPr="00B21C48" w:rsidRDefault="00B21C48" w:rsidP="003C1708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3B2" w:rsidRDefault="00B21C48" w:rsidP="003C1708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Методические указания </w:t>
      </w:r>
    </w:p>
    <w:p w:rsidR="00B21C48" w:rsidRDefault="00B21C48" w:rsidP="003C1708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выполнению</w:t>
      </w:r>
      <w:r w:rsidR="00703D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самостоятельной</w:t>
      </w:r>
      <w:r w:rsidR="003F13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работ</w:t>
      </w:r>
      <w:r w:rsidR="00703D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ы</w:t>
      </w:r>
    </w:p>
    <w:p w:rsidR="00BC5299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C5299" w:rsidRPr="00BC5299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21C48" w:rsidRPr="008A44A0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52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дисциплине </w:t>
      </w:r>
      <w:r w:rsidR="003F13B2" w:rsidRPr="008A44A0">
        <w:rPr>
          <w:rFonts w:ascii="Times New Roman" w:hAnsi="Times New Roman" w:cs="Times New Roman"/>
          <w:b/>
          <w:bCs/>
          <w:sz w:val="28"/>
          <w:szCs w:val="28"/>
        </w:rPr>
        <w:t xml:space="preserve">ОП.10 Информационные технологии </w:t>
      </w:r>
      <w:proofErr w:type="gramStart"/>
      <w:r w:rsidR="003F13B2" w:rsidRPr="008A44A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3F13B2" w:rsidRPr="008A44A0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деятельности</w:t>
      </w:r>
    </w:p>
    <w:p w:rsidR="00BC5299" w:rsidRPr="008A44A0" w:rsidRDefault="00BC5299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8A44A0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специальность</w:t>
      </w:r>
      <w:r w:rsidRPr="008A4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13B2" w:rsidRPr="008A44A0">
        <w:rPr>
          <w:rFonts w:ascii="Times New Roman" w:hAnsi="Times New Roman" w:cs="Times New Roman"/>
          <w:b/>
          <w:i/>
          <w:iCs/>
          <w:sz w:val="28"/>
          <w:szCs w:val="28"/>
        </w:rPr>
        <w:t>35.02.05 Агрономия</w:t>
      </w:r>
    </w:p>
    <w:p w:rsidR="00B21C48" w:rsidRPr="008A44A0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B21C48" w:rsidP="003C1708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Pr="00B21C48" w:rsidRDefault="003F13B2" w:rsidP="003F13B2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B21C48"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Адамовка 2014 г.</w:t>
      </w:r>
    </w:p>
    <w:p w:rsidR="00B21C48" w:rsidRPr="00B21C48" w:rsidRDefault="00B21C48" w:rsidP="003C1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Одобрено  и рекомендовано к печати – директор </w:t>
      </w:r>
      <w:proofErr w:type="spellStart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spellStart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– филиала ФГБОУ ВПО Оренбургский ГАУ  В.А. </w:t>
      </w:r>
      <w:proofErr w:type="spellStart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Слободяник</w:t>
      </w:r>
      <w:proofErr w:type="spellEnd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рекомендовано к печати на заседании методической комиссии филиала.</w:t>
      </w: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 20___ г.   </w:t>
      </w: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методической комиссии _______________ Л.В. </w:t>
      </w:r>
      <w:proofErr w:type="spellStart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Юрченкова</w:t>
      </w:r>
      <w:proofErr w:type="spellEnd"/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Ж.Т.</w:t>
      </w: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 АСХТ – филиала ФГБОУ ВПО ОГАУ.</w:t>
      </w: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ОП.10 Информационные технологии в профессиональной деятельности: Методические указания по выполнению самостоятельной работы студентов: учебное пособие для студентов по специальности 35.02.05 Агрономия – Адамовка.</w:t>
      </w: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0" w:rsidRPr="008A44A0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574" w:rsidRDefault="008A44A0" w:rsidP="008A4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дисциплине ОП.10 Информационные технологии в профессиональной </w:t>
      </w:r>
      <w:proofErr w:type="spellStart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деятельностисоставлено</w:t>
      </w:r>
      <w:proofErr w:type="spellEnd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ФГОС 3+ СПО по специальности 35.02.05 Агрономия, </w:t>
      </w:r>
      <w:proofErr w:type="gramStart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мая</w:t>
      </w: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</w:t>
      </w:r>
      <w:r w:rsidRPr="008A44A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Учебное пособие предназначено студентам  очной формы обучения. Данное пособие методические указания по выполнению самостоятельной работы студентов.</w:t>
      </w:r>
    </w:p>
    <w:p w:rsidR="00B21C48" w:rsidRPr="00B21C48" w:rsidRDefault="00B21C4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B2" w:rsidRDefault="003F13B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2" w:rsidRDefault="008A44A0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3B2" w:rsidRDefault="003F13B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2" w:rsidRDefault="003F13B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2" w:rsidRDefault="003F13B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2" w:rsidRDefault="003F13B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3B2" w:rsidRDefault="003F13B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127"/>
      </w:tblGrid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о самостоятельной работе студентов по математике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 самостоятельной работы студентов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  рекомендации 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конспектированию текста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 по написанию реферата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подготовке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подготовке сообщения</w:t>
            </w:r>
          </w:p>
        </w:tc>
        <w:tc>
          <w:tcPr>
            <w:tcW w:w="2127" w:type="dxa"/>
          </w:tcPr>
          <w:p w:rsidR="00624EF4" w:rsidRDefault="00624EF4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24EF4" w:rsidTr="00E3370C">
        <w:tc>
          <w:tcPr>
            <w:tcW w:w="8046" w:type="dxa"/>
          </w:tcPr>
          <w:p w:rsidR="00624EF4" w:rsidRDefault="00703D10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r w:rsidR="00624EF4" w:rsidRPr="00DE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студентов </w:t>
            </w:r>
          </w:p>
        </w:tc>
        <w:tc>
          <w:tcPr>
            <w:tcW w:w="2127" w:type="dxa"/>
          </w:tcPr>
          <w:p w:rsidR="00624EF4" w:rsidRDefault="00610FD0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703D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03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рядок выполнения самостоятельной</w:t>
            </w:r>
            <w:r w:rsidRPr="00F92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127" w:type="dxa"/>
          </w:tcPr>
          <w:p w:rsidR="00624EF4" w:rsidRDefault="00610FD0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B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 используемой литературы</w:t>
            </w:r>
          </w:p>
        </w:tc>
        <w:tc>
          <w:tcPr>
            <w:tcW w:w="2127" w:type="dxa"/>
          </w:tcPr>
          <w:p w:rsidR="00624EF4" w:rsidRDefault="00BB6D59" w:rsidP="00E337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EF4" w:rsidTr="00E3370C">
        <w:tc>
          <w:tcPr>
            <w:tcW w:w="8046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24EF4" w:rsidRDefault="00624EF4" w:rsidP="00E337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F4" w:rsidRPr="00B21C48" w:rsidRDefault="00624EF4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83" w:rsidRPr="00B21C48" w:rsidRDefault="00C14D83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252" w:rsidRPr="00B21C48" w:rsidRDefault="00F92252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829" w:rsidRPr="00E02829" w:rsidRDefault="00B21C48" w:rsidP="00E0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E0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Учебная дисциплина </w:t>
      </w:r>
      <w:r w:rsidR="00E02829" w:rsidRPr="00E02829">
        <w:rPr>
          <w:rFonts w:ascii="Times New Roman" w:hAnsi="Times New Roman" w:cs="Times New Roman"/>
          <w:sz w:val="28"/>
          <w:szCs w:val="28"/>
        </w:rPr>
        <w:t>ОП.10 Информационные технологии в профессиональной деятельности</w:t>
      </w:r>
      <w:r w:rsidRPr="00E0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изучается студентами специальности </w:t>
      </w:r>
      <w:r w:rsidR="00E02829" w:rsidRPr="00E02829">
        <w:rPr>
          <w:rFonts w:ascii="Times New Roman" w:hAnsi="Times New Roman" w:cs="Times New Roman"/>
          <w:iCs/>
          <w:sz w:val="28"/>
          <w:szCs w:val="28"/>
        </w:rPr>
        <w:t>32.02.05 Агрономия</w:t>
      </w:r>
      <w:r w:rsidR="00E02829" w:rsidRPr="00E0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028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курсе. Учебная дисциплина </w:t>
      </w:r>
      <w:r w:rsidR="00E02829" w:rsidRPr="00E02829">
        <w:rPr>
          <w:rFonts w:ascii="Times New Roman" w:hAnsi="Times New Roman" w:cs="Times New Roman"/>
          <w:sz w:val="28"/>
          <w:szCs w:val="28"/>
        </w:rPr>
        <w:t>ОП.10 Информационные технологии в профессиональной деятельности</w:t>
      </w:r>
      <w:r w:rsidRPr="00E0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</w:t>
      </w:r>
      <w:r w:rsidR="00E02829" w:rsidRPr="00E02829">
        <w:rPr>
          <w:rFonts w:ascii="Times New Roman" w:hAnsi="Times New Roman" w:cs="Times New Roman"/>
          <w:sz w:val="28"/>
          <w:szCs w:val="28"/>
        </w:rPr>
        <w:t xml:space="preserve">в профессиональный цикл </w:t>
      </w:r>
      <w:proofErr w:type="spellStart"/>
      <w:r w:rsidR="00E02829" w:rsidRPr="00E0282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E02829" w:rsidRPr="00E02829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84546B" w:rsidRPr="00CA0850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4546B" w:rsidRPr="00CA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2829" w:rsidRPr="00E02829" w:rsidRDefault="00E02829" w:rsidP="00E0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829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 информационных системах и технологиях в решении задач технического обслуживания и ремонта автомобильного транспорта.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C0E" w:rsidRPr="002F2C0E" w:rsidRDefault="002F2C0E" w:rsidP="002F2C0E">
      <w:pPr>
        <w:tabs>
          <w:tab w:val="left" w:pos="27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2F2C0E" w:rsidRPr="002F2C0E" w:rsidRDefault="002F2C0E" w:rsidP="002F2C0E">
      <w:pPr>
        <w:tabs>
          <w:tab w:val="left" w:pos="27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 общий состав и структуру персональных компьютеров и вычислительных систем;</w:t>
      </w:r>
    </w:p>
    <w:p w:rsidR="002F2C0E" w:rsidRPr="002F2C0E" w:rsidRDefault="002F2C0E" w:rsidP="002F2C0E">
      <w:pPr>
        <w:tabs>
          <w:tab w:val="left" w:pos="27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 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2F2C0E" w:rsidRPr="002F2C0E" w:rsidRDefault="002F2C0E" w:rsidP="002F2C0E">
      <w:pPr>
        <w:tabs>
          <w:tab w:val="left" w:pos="27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 методы и средства сбора, обработки, хранения, передачи и накопления информации;</w:t>
      </w:r>
    </w:p>
    <w:p w:rsidR="002F2C0E" w:rsidRPr="002F2C0E" w:rsidRDefault="002F2C0E" w:rsidP="002F2C0E">
      <w:pPr>
        <w:tabs>
          <w:tab w:val="left" w:pos="27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 базовые системные программные продукты и пакеты прикладных программ в области профессиональной деятельности;</w:t>
      </w:r>
    </w:p>
    <w:p w:rsidR="002F2C0E" w:rsidRPr="002F2C0E" w:rsidRDefault="002F2C0E" w:rsidP="002F2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 основные методы и приемы обеспечения информационной безопасности</w:t>
      </w:r>
    </w:p>
    <w:p w:rsidR="00B21C48" w:rsidRPr="00B21C48" w:rsidRDefault="00B21C48" w:rsidP="002F2C0E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изучения данной дисциплины  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получить знания по темам:</w:t>
      </w:r>
    </w:p>
    <w:p w:rsidR="002F2C0E" w:rsidRPr="002F2C0E" w:rsidRDefault="002F2C0E" w:rsidP="002F2C0E">
      <w:pPr>
        <w:pStyle w:val="aa"/>
        <w:contextualSpacing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F2C0E">
        <w:rPr>
          <w:rFonts w:ascii="Times New Roman" w:hAnsi="Times New Roman"/>
          <w:sz w:val="28"/>
          <w:szCs w:val="28"/>
        </w:rPr>
        <w:t>Раздел 1. Основные принципы, методы и свойства информационных  и телекоммуникационных  технологий, их эффективность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Раздел 2. Электронные коммуникации и их роль в управлении предприятием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Раздел 3. Автоматизированные рабочие места (АРМ), их локальные и отраслевые сети.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Раздел 4. Методика работы в текстовом редакторе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F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F2C0E">
        <w:rPr>
          <w:rFonts w:ascii="Times New Roman" w:hAnsi="Times New Roman" w:cs="Times New Roman"/>
          <w:sz w:val="28"/>
          <w:szCs w:val="28"/>
        </w:rPr>
        <w:t>.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Раздел 5. Методика работы с электронными таблицами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F2C0E">
        <w:rPr>
          <w:rFonts w:ascii="Times New Roman" w:hAnsi="Times New Roman" w:cs="Times New Roman"/>
          <w:sz w:val="28"/>
          <w:szCs w:val="28"/>
        </w:rPr>
        <w:t xml:space="preserve"> </w:t>
      </w:r>
      <w:r w:rsidRPr="002F2C0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F2C0E">
        <w:rPr>
          <w:rFonts w:ascii="Times New Roman" w:hAnsi="Times New Roman" w:cs="Times New Roman"/>
          <w:sz w:val="28"/>
          <w:szCs w:val="28"/>
        </w:rPr>
        <w:t xml:space="preserve"> (ЭТ).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Раздел 6. Основы  КОМПАС-3D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Раздел 7. Создание деталей в системе КОМПАС-3D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Раздел 8. Создание графических документов.</w:t>
      </w:r>
    </w:p>
    <w:p w:rsidR="002F2C0E" w:rsidRPr="002F2C0E" w:rsidRDefault="002F2C0E" w:rsidP="002F2C0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Раздел 9. Программа сканирования и распознавания документов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изучения дисциплины </w:t>
      </w:r>
      <w:r w:rsidR="002F2C0E" w:rsidRPr="002F2C0E">
        <w:rPr>
          <w:rFonts w:ascii="Times New Roman" w:hAnsi="Times New Roman" w:cs="Times New Roman"/>
          <w:sz w:val="28"/>
          <w:szCs w:val="28"/>
        </w:rPr>
        <w:t>ОП.10 Информационные технологии в профессиональной деятельности</w:t>
      </w:r>
      <w:r w:rsidR="002F2C0E" w:rsidRPr="002F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B21C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C0E" w:rsidRPr="002F2C0E" w:rsidRDefault="002F2C0E" w:rsidP="002F2C0E">
      <w:pPr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2F2C0E" w:rsidRPr="002F2C0E" w:rsidRDefault="002F2C0E" w:rsidP="002F2C0E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lastRenderedPageBreak/>
        <w:t xml:space="preserve">   использовать в профессиональной деятельности различные виды программного обеспечения, в т.ч. специального;</w:t>
      </w:r>
    </w:p>
    <w:p w:rsidR="002F2C0E" w:rsidRPr="002F2C0E" w:rsidRDefault="002F2C0E" w:rsidP="002F2C0E">
      <w:pPr>
        <w:tabs>
          <w:tab w:val="left" w:pos="273"/>
        </w:tabs>
        <w:rPr>
          <w:rFonts w:ascii="Times New Roman" w:hAnsi="Times New Roman" w:cs="Times New Roman"/>
          <w:sz w:val="28"/>
          <w:szCs w:val="28"/>
        </w:rPr>
      </w:pPr>
      <w:r w:rsidRPr="002F2C0E">
        <w:rPr>
          <w:rFonts w:ascii="Times New Roman" w:hAnsi="Times New Roman" w:cs="Times New Roman"/>
          <w:sz w:val="28"/>
          <w:szCs w:val="28"/>
        </w:rPr>
        <w:t xml:space="preserve">   применять компьютерные и телекоммуникационные средства;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Общие положения о самостоятельно</w:t>
      </w:r>
      <w:r w:rsidR="0076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й работе студентов по ИТПД.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Самостоятельная работа по </w:t>
      </w:r>
      <w:r w:rsidR="002F2C0E" w:rsidRPr="002F2C0E">
        <w:rPr>
          <w:rFonts w:ascii="Times New Roman" w:hAnsi="Times New Roman" w:cs="Times New Roman"/>
          <w:sz w:val="28"/>
          <w:szCs w:val="28"/>
        </w:rPr>
        <w:t>ОП.10 Информационные технологии в профессиональной деятельности</w:t>
      </w: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B21C48" w:rsidRPr="00B21C48" w:rsidRDefault="00B21C48" w:rsidP="003C17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Выделяют два вида самостоятельной работы:</w:t>
      </w:r>
    </w:p>
    <w:p w:rsidR="00B21C48" w:rsidRPr="00955BA5" w:rsidRDefault="00B21C48" w:rsidP="002D556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на занятиях под руководством преподавателя и по его заданию;</w:t>
      </w:r>
    </w:p>
    <w:p w:rsidR="00B21C48" w:rsidRPr="00955BA5" w:rsidRDefault="00B21C48" w:rsidP="002D5566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</w:t>
      </w:r>
      <w:proofErr w:type="gramEnd"/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выполняется студентом по заданию преподавателя, но без его непосредственного участия.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 аудиторной самостоятельной работы студентов при</w:t>
      </w:r>
      <w:r w:rsidR="002F2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изучении дисциплины «ИТПД</w:t>
      </w: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»: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на проблемные вопросы преподавателя;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формулировка вопросов студентам, преподавателю;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письменных заданий, тестирование;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 творческих работ;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выступление с сообщением по новому материалу;</w:t>
      </w:r>
    </w:p>
    <w:p w:rsidR="00B21C48" w:rsidRPr="00955BA5" w:rsidRDefault="00B21C48" w:rsidP="002D5566">
      <w:pPr>
        <w:pStyle w:val="a9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конспектирование, работа с книгой;</w:t>
      </w:r>
    </w:p>
    <w:p w:rsidR="00B21C48" w:rsidRPr="00B21C48" w:rsidRDefault="00B21C48" w:rsidP="003C17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самостоятельных работ.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виды внеаудиторной самостоятельной работы студентов при</w:t>
      </w:r>
      <w:r w:rsidR="002F2C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изучении дисциплины «ИТПД</w:t>
      </w: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»: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учебником;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конспектирование отдельного вопроса пройденной темы;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со справочной литературой;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сообщений к выступлению на занятии;</w:t>
      </w:r>
    </w:p>
    <w:p w:rsid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рефератов;</w:t>
      </w:r>
    </w:p>
    <w:p w:rsidR="00B21C48" w:rsidRPr="00955BA5" w:rsidRDefault="00B21C48" w:rsidP="002D55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задач;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Лимит времени для проведения самостоятельной работы студентов </w:t>
      </w:r>
      <w:proofErr w:type="spell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аудиторно</w:t>
      </w:r>
      <w:proofErr w:type="spell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отводится преподавателем непосредственно на уроке, для каждого вида работы определенный.</w:t>
      </w:r>
    </w:p>
    <w:p w:rsidR="00B21C48" w:rsidRPr="00B21C48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формой </w:t>
      </w:r>
      <w:proofErr w:type="gramStart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B21C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самостоятельной работой студента являются практические занятия, защита творческих работ и рефератов на лекциях.</w:t>
      </w:r>
    </w:p>
    <w:p w:rsidR="00B21C48" w:rsidRPr="00955BA5" w:rsidRDefault="00B21C48" w:rsidP="003C170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Критериями оценки результатов внеаудиторной самостоятельной работы студента являются: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студентом учебного материала;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студента использовать теоретические знания при решении задач;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обоснованность и четкость изложения ответа;</w:t>
      </w:r>
    </w:p>
    <w:p w:rsidR="00B21C48" w:rsidRPr="00955BA5" w:rsidRDefault="00B21C48" w:rsidP="002D5566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BA5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материала в соответствии с требованиями.</w:t>
      </w: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D83" w:rsidRPr="0008258B" w:rsidRDefault="00C14D83" w:rsidP="003C1708">
      <w:pPr>
        <w:keepNext/>
        <w:keepLines/>
        <w:widowControl w:val="0"/>
        <w:spacing w:after="246" w:line="270" w:lineRule="exact"/>
        <w:ind w:left="1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1217"/>
        <w:gridCol w:w="1711"/>
        <w:gridCol w:w="1776"/>
      </w:tblGrid>
      <w:tr w:rsidR="00734880" w:rsidRPr="00B21C48" w:rsidTr="00734880">
        <w:tc>
          <w:tcPr>
            <w:tcW w:w="366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217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часов 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1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Семестр  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Семестр 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880" w:rsidRPr="00B21C48" w:rsidTr="00734880">
        <w:tc>
          <w:tcPr>
            <w:tcW w:w="366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17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76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880" w:rsidRPr="00B21C48" w:rsidTr="00734880">
        <w:tc>
          <w:tcPr>
            <w:tcW w:w="366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17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880" w:rsidRPr="00B21C48" w:rsidTr="00734880">
        <w:tc>
          <w:tcPr>
            <w:tcW w:w="366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проектное задание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основной и доп. Литературой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докладов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отчётов по ЛПЗ</w:t>
            </w:r>
          </w:p>
        </w:tc>
        <w:tc>
          <w:tcPr>
            <w:tcW w:w="1217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1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6" w:type="dxa"/>
            <w:shd w:val="clear" w:color="auto" w:fill="FFFFFF" w:themeFill="background1"/>
          </w:tcPr>
          <w:p w:rsidR="00734880" w:rsidRPr="00734880" w:rsidRDefault="00734880" w:rsidP="003C17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767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767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50D5" w:rsidRDefault="00E150D5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Методические  </w:t>
      </w:r>
      <w:bookmarkStart w:id="0" w:name="YANDEX_186"/>
      <w:bookmarkEnd w:id="0"/>
      <w:r w:rsidRPr="00F922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рекомендации  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конспектированию</w:t>
      </w:r>
      <w:r w:rsidR="00955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текста</w:t>
      </w:r>
      <w:r w:rsidRPr="00C7755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721186" w:rsidRPr="00C7755C" w:rsidRDefault="00721186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Выделите главное, составьте план;</w:t>
      </w: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E150D5" w:rsidRPr="00C7755C" w:rsidRDefault="00E150D5" w:rsidP="0076769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E150D5" w:rsidRPr="00C7755C" w:rsidRDefault="00E150D5" w:rsidP="002D556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E150D5" w:rsidRDefault="00E150D5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721186" w:rsidRDefault="00721186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Конспект записывается в отдельную тетрадь по самостоятельной работе,   в клетку.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Default="00384819" w:rsidP="003C1708">
      <w:pPr>
        <w:widowControl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B21C48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lastRenderedPageBreak/>
        <w:t xml:space="preserve">Методические рекомендации  </w:t>
      </w:r>
      <w:r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по написанию реферата.</w:t>
      </w:r>
    </w:p>
    <w:p w:rsidR="00384819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Реферат – это самостоятельная научно-исследовательская работа студента, где раскрывается суть исследуемой студентом  проблемы, изложение материала носит проблемно-тематический характер, показываются различные точки зрения, а так же собственные взгляды.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Структура и оформление.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 xml:space="preserve"> Титульный лист;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План-оглавление;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Введение (дается постановка вопроса, объясняется выбор темы, ее значимость и актуальность, указывается цель и задачи реферата, дается характеристика используемой литературы);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Основная часть (каждый раздел основной части раскрывает отдельную проблему);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Заключение (подводятся итоги, и дается обобщенный вывод по теме реферата, даются рекомендации);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6.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Библиография. При разработке реферата используется 8-10 различных источников. Допускается включение таблиц, схем, графиков.</w:t>
      </w:r>
    </w:p>
    <w:p w:rsidR="00D5176E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4819" w:rsidRDefault="00384819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r w:rsidRPr="00C7755C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D5176E" w:rsidRPr="00C7755C" w:rsidRDefault="00D5176E" w:rsidP="003C1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19" w:rsidRPr="00C7755C" w:rsidRDefault="00384819" w:rsidP="003C1708">
      <w:pPr>
        <w:shd w:val="clear" w:color="auto" w:fill="FFFFFF"/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на одной стороне листа белой бумаги формата А-4 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размер шрифта-1</w:t>
      </w:r>
      <w:r w:rsidR="00955BA5">
        <w:rPr>
          <w:rFonts w:ascii="Times New Roman" w:hAnsi="Times New Roman" w:cs="Times New Roman"/>
          <w:sz w:val="28"/>
          <w:szCs w:val="28"/>
        </w:rPr>
        <w:t>4</w:t>
      </w:r>
      <w:r w:rsidRPr="00C7755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755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C7755C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междустрочный интервал </w:t>
      </w:r>
      <w:r w:rsidR="00955BA5">
        <w:rPr>
          <w:rFonts w:ascii="Times New Roman" w:hAnsi="Times New Roman" w:cs="Times New Roman"/>
          <w:sz w:val="28"/>
          <w:szCs w:val="28"/>
        </w:rPr>
        <w:t>–</w:t>
      </w:r>
      <w:r w:rsidRPr="00C7755C">
        <w:rPr>
          <w:rFonts w:ascii="Times New Roman" w:hAnsi="Times New Roman" w:cs="Times New Roman"/>
          <w:sz w:val="28"/>
          <w:szCs w:val="28"/>
        </w:rPr>
        <w:t xml:space="preserve"> </w:t>
      </w:r>
      <w:r w:rsidR="00955BA5">
        <w:rPr>
          <w:rFonts w:ascii="Times New Roman" w:hAnsi="Times New Roman" w:cs="Times New Roman"/>
          <w:sz w:val="28"/>
          <w:szCs w:val="28"/>
        </w:rPr>
        <w:t>полуторный (1,5)</w:t>
      </w:r>
    </w:p>
    <w:p w:rsidR="00384819" w:rsidRPr="00C7755C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 xml:space="preserve">поля на странице – размер левого поля – </w:t>
      </w:r>
      <w:r w:rsidR="00955BA5">
        <w:rPr>
          <w:rFonts w:ascii="Times New Roman" w:hAnsi="Times New Roman" w:cs="Times New Roman"/>
          <w:sz w:val="28"/>
          <w:szCs w:val="28"/>
        </w:rPr>
        <w:t>3</w:t>
      </w:r>
      <w:r w:rsidRPr="00C7755C">
        <w:rPr>
          <w:rFonts w:ascii="Times New Roman" w:hAnsi="Times New Roman" w:cs="Times New Roman"/>
          <w:sz w:val="28"/>
          <w:szCs w:val="28"/>
        </w:rPr>
        <w:t xml:space="preserve"> см, правого- </w:t>
      </w:r>
      <w:smartTag w:uri="urn:schemas-microsoft-com:office:smarttags" w:element="metricconverter">
        <w:smartTagPr>
          <w:attr w:name="ProductID" w:val="1 см"/>
        </w:smartTagPr>
        <w:r w:rsidRPr="00C7755C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C7755C">
        <w:rPr>
          <w:rFonts w:ascii="Times New Roman" w:hAnsi="Times New Roman" w:cs="Times New Roman"/>
          <w:sz w:val="28"/>
          <w:szCs w:val="28"/>
        </w:rPr>
        <w:t>, верхнего-2см, нижнего-2см.</w:t>
      </w:r>
    </w:p>
    <w:p w:rsidR="00384819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на первой странице необходимо изложить план (содержание) работы.</w:t>
      </w:r>
    </w:p>
    <w:p w:rsidR="00955BA5" w:rsidRPr="00955BA5" w:rsidRDefault="00955BA5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537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правом верхнем углу без точки в конце.</w:t>
      </w:r>
    </w:p>
    <w:p w:rsidR="00384819" w:rsidRPr="00955BA5" w:rsidRDefault="00384819" w:rsidP="002D5566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5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BA5">
        <w:rPr>
          <w:rFonts w:ascii="Times New Roman" w:hAnsi="Times New Roman" w:cs="Times New Roman"/>
          <w:sz w:val="28"/>
          <w:szCs w:val="28"/>
        </w:rPr>
        <w:t xml:space="preserve"> конце работы необходимо указать источники использованной  литературы</w:t>
      </w:r>
      <w:r w:rsidR="00955BA5" w:rsidRPr="00955BA5">
        <w:rPr>
          <w:rFonts w:ascii="Times New Roman" w:hAnsi="Times New Roman" w:cs="Times New Roman"/>
          <w:sz w:val="28"/>
          <w:szCs w:val="28"/>
        </w:rPr>
        <w:t xml:space="preserve">. </w:t>
      </w:r>
      <w:r w:rsidRPr="00955BA5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</w:t>
      </w:r>
    </w:p>
    <w:p w:rsidR="00384819" w:rsidRPr="00F92252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</w:pPr>
      <w:r w:rsidRPr="00F92252">
        <w:rPr>
          <w:rFonts w:ascii="Times New Roman CYR" w:eastAsia="Times New Roman" w:hAnsi="Times New Roman CYR" w:cs="Times New Roman"/>
          <w:b/>
          <w:sz w:val="28"/>
          <w:szCs w:val="24"/>
          <w:lang w:eastAsia="ru-RU"/>
        </w:rPr>
        <w:t>Критерии оценки реферата.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Соответствие теме;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Глубина проработки материала;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3.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Правильность и полнота использования источников;</w:t>
      </w:r>
    </w:p>
    <w:p w:rsidR="00384819" w:rsidRPr="00F92DA1" w:rsidRDefault="00384819" w:rsidP="003C1708">
      <w:pPr>
        <w:widowControl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4.</w:t>
      </w:r>
      <w:r w:rsidRPr="00F92DA1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>Оформление реферата.</w:t>
      </w:r>
    </w:p>
    <w:p w:rsidR="00384819" w:rsidRDefault="00384819" w:rsidP="003C1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9" w:rsidRPr="00C7755C" w:rsidRDefault="00384819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55C">
        <w:rPr>
          <w:rFonts w:ascii="Times New Roman" w:hAnsi="Times New Roman" w:cs="Times New Roman"/>
          <w:b/>
          <w:sz w:val="28"/>
          <w:szCs w:val="28"/>
        </w:rPr>
        <w:lastRenderedPageBreak/>
        <w:t>Реферат оценивается по системе: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"отлично"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носит исследовательский характер, содержит грамотно изложенный материал, с соответствующими обоснованными выводами. </w:t>
      </w:r>
    </w:p>
    <w:p w:rsidR="00384819" w:rsidRPr="00C7755C" w:rsidRDefault="00384819" w:rsidP="003C1708">
      <w:pPr>
        <w:shd w:val="clear" w:color="auto" w:fill="FFFFFF"/>
        <w:tabs>
          <w:tab w:val="left" w:pos="598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"хорошо" выставляется за грамотно выполненный во всех отношениях реферат при наличии небольших недочетов в его содержании или оформлении.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384819" w:rsidRPr="00C7755C" w:rsidRDefault="00384819" w:rsidP="003C17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Оценка "неудовлетворительно" выставляется за </w:t>
      </w:r>
      <w:r w:rsidRPr="00C7755C">
        <w:rPr>
          <w:rFonts w:ascii="Times New Roman" w:hAnsi="Times New Roman" w:cs="Times New Roman"/>
          <w:sz w:val="28"/>
          <w:szCs w:val="28"/>
        </w:rPr>
        <w:t>реферат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не носит исследовательского характера, не содержит анализа источников и подходов по выбранной теме, выводы носят декларативный характер. </w:t>
      </w:r>
    </w:p>
    <w:p w:rsidR="003C1708" w:rsidRPr="00767695" w:rsidRDefault="00384819" w:rsidP="007676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55C">
        <w:rPr>
          <w:rFonts w:ascii="Times New Roman" w:hAnsi="Times New Roman" w:cs="Times New Roman"/>
          <w:sz w:val="28"/>
          <w:szCs w:val="28"/>
        </w:rPr>
        <w:t>Студент, не представивший в установленный срок готовый реферат по дисциплине учебного плана или представивший реферат, который был оценен на «неудовлетворительно», считается имеющим академическую задолженность и не допускается к сдаче экзамена по данной дисциплине.</w:t>
      </w:r>
    </w:p>
    <w:p w:rsidR="003C1708" w:rsidRPr="000A0BAE" w:rsidRDefault="003C1708" w:rsidP="003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0A0BAE">
        <w:rPr>
          <w:rFonts w:ascii="Times New Roman" w:hAnsi="Times New Roman" w:cs="Times New Roman"/>
          <w:sz w:val="28"/>
          <w:szCs w:val="28"/>
        </w:rPr>
        <w:t>– публичное сообщение, представляющее собой развёрнутое изложение определённой темы.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доклада: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2. Подбор необходимого материала, определяющего содержание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7. Заучивание, запоминание текста доклада, подготовки тезисов выступления.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10. Оценивание доклада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Композиционное оформление доклада </w:t>
      </w:r>
      <w:r w:rsidRPr="000A0BAE">
        <w:rPr>
          <w:rFonts w:ascii="Times New Roman" w:hAnsi="Times New Roman" w:cs="Times New Roman"/>
          <w:sz w:val="28"/>
          <w:szCs w:val="28"/>
        </w:rPr>
        <w:t>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0A0BA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A0BAE">
        <w:rPr>
          <w:rFonts w:ascii="Times New Roman" w:hAnsi="Times New Roman" w:cs="Times New Roman"/>
          <w:sz w:val="28"/>
          <w:szCs w:val="28"/>
        </w:rPr>
        <w:t>опровержение), заключение.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Вступление </w:t>
      </w:r>
      <w:r w:rsidRPr="000A0BAE">
        <w:rPr>
          <w:rFonts w:ascii="Times New Roman" w:hAnsi="Times New Roman" w:cs="Times New Roman"/>
          <w:sz w:val="28"/>
          <w:szCs w:val="28"/>
        </w:rPr>
        <w:t>помогает обеспечить успех выступления по любой тематике.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3C1708" w:rsidRPr="000A0BAE" w:rsidRDefault="003C1708" w:rsidP="002D55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доклада;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основной идеи;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оценку предмета изложения;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перечисление рассматриваемых вопросов;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для слушателей форму изложения;</w:t>
      </w:r>
    </w:p>
    <w:p w:rsidR="003C1708" w:rsidRPr="000A0BAE" w:rsidRDefault="003C1708" w:rsidP="002D55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акцентирование оригинальности подхода.</w:t>
      </w: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часть, </w:t>
      </w:r>
      <w:r w:rsidRPr="000A0BAE">
        <w:rPr>
          <w:rFonts w:ascii="Times New Roman" w:hAnsi="Times New Roman" w:cs="Times New Roman"/>
          <w:sz w:val="28"/>
          <w:szCs w:val="28"/>
        </w:rPr>
        <w:t>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3C1708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708" w:rsidRPr="000A0BAE" w:rsidRDefault="003C1708" w:rsidP="003C1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BAE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  <w:r w:rsidRPr="000A0BAE">
        <w:rPr>
          <w:rFonts w:ascii="Times New Roman" w:hAnsi="Times New Roman" w:cs="Times New Roman"/>
          <w:sz w:val="28"/>
          <w:szCs w:val="28"/>
        </w:rPr>
        <w:t>- это чёткое обобщение и краткие выводы по излагаемой теме.</w:t>
      </w:r>
    </w:p>
    <w:p w:rsidR="003C1708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Pr="00384819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p w:rsidR="003C1708" w:rsidRDefault="003C1708" w:rsidP="0076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54667573"/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сообщения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устного публичного выступления –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устное выступление должно удовлетворять </w:t>
      </w:r>
      <w:r w:rsidRPr="00C77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трем основным критериям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конечном итоге и приводят к успеху: </w:t>
      </w:r>
    </w:p>
    <w:p w:rsidR="003C1708" w:rsidRDefault="003C1708" w:rsidP="002D556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критерий правильности,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соответствия языковым нормам;</w:t>
      </w:r>
    </w:p>
    <w:p w:rsidR="003C1708" w:rsidRPr="00920537" w:rsidRDefault="003C1708" w:rsidP="002D556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смысловой адекватности, т.е. соответствия содержания выступления реальности, и критерий эффективности, т.е. соответствия достигнутых результатов поставленной цели.</w:t>
      </w:r>
    </w:p>
    <w:p w:rsidR="003C1708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результата (например, «Технология изготовления…», «Модель развития…», «Система управления…», «Методика выявления…» и пр.). 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выступления не должна быть перегруженной, нельзя "объять </w:t>
      </w:r>
      <w:proofErr w:type="gramStart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необъятное</w:t>
      </w:r>
      <w:proofErr w:type="gramEnd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охват большого количества вопросов приведет к их беглому перечислению, к декларативности вместо глубокого анализа. Неудачные формулировки - слишком длинные или слишком краткие и общие, очень банальные и скучные, не содержащие проблемы, оторванные от дальнейшего текста и т.д. 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Вступление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представление авторов (фамилия, имя отчество, при необходимости место учебы/работы, статус), </w:t>
      </w:r>
      <w:r w:rsidRPr="00C7755C">
        <w:rPr>
          <w:rFonts w:ascii="Times New Roman" w:eastAsia="Times New Roman" w:hAnsi="Times New Roman" w:cs="Times New Roman"/>
          <w:sz w:val="28"/>
          <w:szCs w:val="28"/>
        </w:rPr>
        <w:t>название доклада, расшифровку подзаголовка с целью точного определения содержания выступления, четкое определение стержневой идеи. С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тержневая идея проекта понимается как основной тезис, ключевое положение. Стержневая идея дает возможность задать определенную тональность выступлению. Сформулировать основной тезис означает ответить на вопрос, зачем говорить (цель) и о чем говорить (средства достижения цели).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3C1708" w:rsidRPr="00920537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Требования к основному тезису выступления:</w:t>
      </w:r>
    </w:p>
    <w:p w:rsidR="003C1708" w:rsidRDefault="003C1708" w:rsidP="002D556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фраза должна утверждать главную мысль и соответствовать цели выступления;</w:t>
      </w:r>
    </w:p>
    <w:p w:rsidR="003C1708" w:rsidRDefault="003C1708" w:rsidP="002D556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суждение должно быть кратким, ясным, легко удерживаться в кратковременной памяти;</w:t>
      </w:r>
    </w:p>
    <w:p w:rsidR="003C1708" w:rsidRPr="00920537" w:rsidRDefault="003C1708" w:rsidP="002D5566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мысль должна пониматься однозначно, не заключать в себе противоречия.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В речи может быть несколько стержневых идей, но не более трех.</w:t>
      </w:r>
    </w:p>
    <w:p w:rsidR="003C1708" w:rsidRPr="00C7755C" w:rsidRDefault="00610FD0" w:rsidP="00610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</w:t>
      </w:r>
      <w:r w:rsidR="003C1708"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Цифровые данные для облегчения восприятия лучше демонстрировать посредством таблиц и графиков, а не злоупотреблять их зачитыванием. Лучше всего, когда в устном выступлении количество цифрового материала ограничено, на него лучше ссылаться, а не приводить полностью, так как обилие цифр скорее утомляет слушателей, нежели вызывает интерес.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z w:val="28"/>
          <w:szCs w:val="28"/>
        </w:rPr>
        <w:t>План развития основной части должен быть ясным. Должно быть отобрано оптимальное количество фактов и необходимых примеров.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частые ошибки в основной части доклада - выход за пределы рассматриваемых вопросов, перекрывание пунктов плана, усложнение отдельных положений речи, а также перегрузка текста теоретическими рассуждениями, обилие затронутых вопросов (декларативность, бездоказательность), отсутствие связи между частями выступления, несоразмерность частей выступления (затянутое вступление, </w:t>
      </w:r>
      <w:proofErr w:type="spellStart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скомканность</w:t>
      </w:r>
      <w:proofErr w:type="spellEnd"/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положений, заключения).</w:t>
      </w:r>
    </w:p>
    <w:p w:rsidR="003C1708" w:rsidRPr="00C7755C" w:rsidRDefault="003C1708" w:rsidP="003C170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заключении</w:t>
      </w:r>
      <w:r w:rsidRPr="00C7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сформулировать выводы, которые следуют из основной идеи (идей) выступления.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Правильно построенное заключение </w:t>
      </w: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 </w:t>
      </w:r>
    </w:p>
    <w:p w:rsidR="003C1708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7755C">
        <w:rPr>
          <w:rFonts w:ascii="Times New Roman" w:eastAsia="Times New Roman" w:hAnsi="Times New Roman" w:cs="Times New Roman"/>
          <w:snapToGrid w:val="0"/>
          <w:sz w:val="28"/>
          <w:szCs w:val="28"/>
        </w:rPr>
        <w:t>После подготовки текста / плана выступления полезно проконтролировать себя вопросами:</w:t>
      </w:r>
    </w:p>
    <w:p w:rsidR="003C1708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Вызывает ли мое выступление интерес?</w:t>
      </w:r>
    </w:p>
    <w:p w:rsidR="003C1708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Достаточно ли я знаю по данному вопросу, и имеется ли у меня достаточно данных?</w:t>
      </w:r>
    </w:p>
    <w:p w:rsidR="003C1708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Смогу ли я закончить выступление в отведенное время?</w:t>
      </w:r>
    </w:p>
    <w:p w:rsidR="003C1708" w:rsidRPr="00920537" w:rsidRDefault="003C1708" w:rsidP="002D5566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0537">
        <w:rPr>
          <w:rFonts w:ascii="Times New Roman" w:eastAsia="Times New Roman" w:hAnsi="Times New Roman" w:cs="Times New Roman"/>
          <w:snapToGrid w:val="0"/>
          <w:sz w:val="28"/>
          <w:szCs w:val="28"/>
        </w:rPr>
        <w:t>Соответствует ли мое выступление уровню моих знаний и опыту?</w:t>
      </w:r>
    </w:p>
    <w:p w:rsidR="003C1708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C1708" w:rsidRPr="00C7755C" w:rsidRDefault="003C1708" w:rsidP="003C17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5C">
        <w:rPr>
          <w:rFonts w:ascii="Times New Roman" w:hAnsi="Times New Roman" w:cs="Times New Roman"/>
          <w:snapToGrid w:val="0"/>
          <w:sz w:val="28"/>
          <w:szCs w:val="28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 Отметим, однако, что ч</w:t>
      </w:r>
      <w:r w:rsidRPr="00C7755C">
        <w:rPr>
          <w:rFonts w:ascii="Times New Roman" w:hAnsi="Times New Roman" w:cs="Times New Roman"/>
          <w:color w:val="000000"/>
          <w:sz w:val="28"/>
          <w:szCs w:val="28"/>
        </w:rPr>
        <w:t>тение заранее написанного текста значительно уменьшает влияние выступления на аудиторию. Запоминание написанного текста заметно сковывает выступающего и привязывает к заранее составленному плану, не давая возможности откликаться на реакцию аудитории.</w:t>
      </w:r>
    </w:p>
    <w:p w:rsidR="003C1708" w:rsidRDefault="003C1708" w:rsidP="003C1708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оценивания: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 при сданной в срок работе, материал в полной мере соответствует заявленной теме, выполнены чертежи к теоремам, докладчик излагает материал самостоятельно;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 при хорошем раскрытии темы доклада, выполненных чертежах к теоремам, обучающийся излагает материал не самостоятельно.</w:t>
      </w:r>
    </w:p>
    <w:p w:rsidR="003C1708" w:rsidRPr="00D5176E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 при раскрытии темы не полностью, докладчик неуверенно излагает свои тезисы, работа может быть сдана не в срок.</w:t>
      </w:r>
    </w:p>
    <w:p w:rsidR="003C1708" w:rsidRDefault="003C1708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«2» ставится, если тема доклада не раскрыта.</w:t>
      </w:r>
    </w:p>
    <w:p w:rsidR="00047C73" w:rsidRDefault="00047C73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C73" w:rsidRPr="00D5176E" w:rsidRDefault="00047C73" w:rsidP="003C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E5459B" w:rsidRPr="00EC2AEF" w:rsidRDefault="00703D10" w:rsidP="003C170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Самостоятельная </w:t>
      </w:r>
      <w:r w:rsidR="00047C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работа студентов</w:t>
      </w:r>
      <w:r w:rsidR="00E545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9B" w:rsidRDefault="00E5459B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</w:t>
      </w:r>
      <w:r w:rsidR="0070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предложенной вам задания </w:t>
      </w:r>
      <w:r w:rsidR="003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руководствоваться следующим:</w:t>
      </w:r>
    </w:p>
    <w:p w:rsidR="003C1708" w:rsidRPr="00E5459B" w:rsidRDefault="003C1708" w:rsidP="003C17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9B" w:rsidRDefault="00E5459B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первую очередь</w:t>
      </w:r>
      <w:r w:rsidR="00047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изучить текст задания</w:t>
      </w: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Перед тем</w:t>
      </w:r>
      <w:r w:rsidR="00047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приступить к выполнению задания</w:t>
      </w: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 должны ответить на такие вопросы: Что дано? В чем со</w:t>
      </w:r>
      <w:r w:rsidR="00047C7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условие задания</w:t>
      </w:r>
      <w:r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</w:t>
      </w:r>
    </w:p>
    <w:p w:rsidR="00E5459B" w:rsidRDefault="00047C73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 заданием</w:t>
      </w:r>
      <w:r w:rsidR="00E5459B"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связана какая-либо геометрическая фигура, то надо сделать чертеж и указать на нем данные и искомые величины. Помните, что неправильный или неточный чертеж может иногда направить вас на </w:t>
      </w:r>
      <w:r w:rsidR="00E5459B"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ложный путь и привести к неверному решению. </w:t>
      </w:r>
    </w:p>
    <w:p w:rsidR="00E5459B" w:rsidRDefault="00047C73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Выполняя задание</w:t>
      </w:r>
      <w:r w:rsidR="00E5459B"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контролируйте каждый свой шаг, т.е. каждое вычисление и построение. Помните, что вы обязаны уметь доказать правильность каждого совершенного вами действия.</w:t>
      </w:r>
    </w:p>
    <w:p w:rsidR="00E5459B" w:rsidRDefault="00047C73" w:rsidP="002D5566">
      <w:pPr>
        <w:pStyle w:val="a9"/>
        <w:widowControl w:val="0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выполнения задания</w:t>
      </w:r>
      <w:r w:rsidR="00E5459B"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забывайте следить за тем,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ли условия или данные</w:t>
      </w:r>
      <w:r w:rsidR="00E5459B" w:rsidRPr="00E54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вами уже использованы.</w:t>
      </w: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252" w:rsidRDefault="00F92252" w:rsidP="003C170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1C48" w:rsidRDefault="00B21C48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Pr="00B21C48" w:rsidRDefault="008A44A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C48" w:rsidRPr="00B21C48" w:rsidRDefault="00B21C48" w:rsidP="003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выполнения самостоятельной работы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 1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59149B" w:rsidRDefault="0059149B" w:rsidP="00703D10">
      <w:pPr>
        <w:pStyle w:val="aa"/>
        <w:contextualSpacing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B664D2">
        <w:rPr>
          <w:rFonts w:ascii="Times New Roman" w:hAnsi="Times New Roman"/>
          <w:b/>
          <w:sz w:val="28"/>
          <w:szCs w:val="28"/>
        </w:rPr>
        <w:t xml:space="preserve">Раздел 1. </w:t>
      </w:r>
      <w:r w:rsidR="00703D10" w:rsidRPr="0059149B">
        <w:rPr>
          <w:rFonts w:ascii="Times New Roman" w:hAnsi="Times New Roman"/>
          <w:b/>
          <w:sz w:val="28"/>
          <w:szCs w:val="28"/>
        </w:rPr>
        <w:t>Основные принципы, методы и свойства информационных  и телекоммуникационных  технологий, их эффективность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8A44A0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3D10" w:rsidRPr="008A44A0" w:rsidRDefault="00703D10" w:rsidP="00703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Работа с основной и дополнительной литературой </w:t>
      </w:r>
    </w:p>
    <w:p w:rsidR="00703D10" w:rsidRPr="008A44A0" w:rsidRDefault="00703D10" w:rsidP="00703D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Подготовка докладов по тематике:</w:t>
      </w:r>
    </w:p>
    <w:p w:rsidR="00703D10" w:rsidRPr="008A44A0" w:rsidRDefault="00703D10" w:rsidP="00703D10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Информация. Свойства и характеристика.</w:t>
      </w:r>
    </w:p>
    <w:p w:rsidR="00703D10" w:rsidRPr="008A44A0" w:rsidRDefault="00703D10" w:rsidP="00703D10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Информация и знания.</w:t>
      </w:r>
    </w:p>
    <w:p w:rsidR="00703D10" w:rsidRPr="008A44A0" w:rsidRDefault="00703D10" w:rsidP="00703D10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Проблемы информации в современной науке.</w:t>
      </w:r>
    </w:p>
    <w:p w:rsidR="00C53ABD" w:rsidRPr="008A44A0" w:rsidRDefault="00703D10" w:rsidP="00703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Информационные системы в управлении.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35" w:rsidRPr="00C53ABD" w:rsidRDefault="00276C35" w:rsidP="0027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276C35" w:rsidRDefault="00276C35" w:rsidP="00276C35">
      <w:pPr>
        <w:autoSpaceDE w:val="0"/>
        <w:rPr>
          <w:color w:val="000000"/>
          <w:szCs w:val="16"/>
        </w:rPr>
      </w:pPr>
    </w:p>
    <w:p w:rsidR="00276C35" w:rsidRPr="009830C6" w:rsidRDefault="00276C35" w:rsidP="00276C35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color w:val="000000"/>
          <w:sz w:val="28"/>
          <w:szCs w:val="28"/>
        </w:rPr>
        <w:t>1. Михеева Е. В.</w:t>
      </w:r>
    </w:p>
    <w:p w:rsidR="00C53ABD" w:rsidRPr="00276C35" w:rsidRDefault="00276C35" w:rsidP="00276C3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2012. - 384 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>. - (Среднее профессиональное образование).</w:t>
      </w:r>
    </w:p>
    <w:p w:rsid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A0" w:rsidRPr="00C53ABD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 2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49B" w:rsidRPr="00C53ABD" w:rsidRDefault="0059149B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4D2">
        <w:rPr>
          <w:rFonts w:ascii="Times New Roman" w:hAnsi="Times New Roman" w:cs="Times New Roman"/>
          <w:b/>
          <w:sz w:val="28"/>
          <w:szCs w:val="28"/>
        </w:rPr>
        <w:t xml:space="preserve">Раздел 4. Методика работы в текстовом редакторе </w:t>
      </w:r>
      <w:proofErr w:type="spellStart"/>
      <w:r w:rsidRPr="00B664D2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B66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4D2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B664D2">
        <w:rPr>
          <w:rFonts w:ascii="Times New Roman" w:hAnsi="Times New Roman" w:cs="Times New Roman"/>
          <w:b/>
          <w:sz w:val="28"/>
          <w:szCs w:val="28"/>
        </w:rPr>
        <w:t>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59149B" w:rsidRPr="008A44A0" w:rsidRDefault="0059149B" w:rsidP="005914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Самостоятельная работа</w:t>
      </w:r>
    </w:p>
    <w:p w:rsidR="0059149B" w:rsidRPr="008A44A0" w:rsidRDefault="0059149B" w:rsidP="005914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Работа с основной и дополнительной литературой. </w:t>
      </w:r>
    </w:p>
    <w:p w:rsidR="0059149B" w:rsidRPr="008A44A0" w:rsidRDefault="0059149B" w:rsidP="005914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Подготовка отчетов по лабораторным работам. </w:t>
      </w:r>
    </w:p>
    <w:p w:rsidR="0059149B" w:rsidRPr="008A44A0" w:rsidRDefault="0059149B" w:rsidP="0059149B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Подготовка докладов по тематике:</w:t>
      </w:r>
    </w:p>
    <w:p w:rsidR="0059149B" w:rsidRPr="008A44A0" w:rsidRDefault="0059149B" w:rsidP="0059149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4A0">
        <w:rPr>
          <w:rFonts w:ascii="Times New Roman" w:eastAsia="Calibri" w:hAnsi="Times New Roman" w:cs="Times New Roman"/>
          <w:bCs/>
          <w:sz w:val="28"/>
          <w:szCs w:val="28"/>
        </w:rPr>
        <w:t xml:space="preserve">Текстовой процессор </w:t>
      </w:r>
      <w:r w:rsidRPr="008A44A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MS Word</w:t>
      </w:r>
      <w:r w:rsidRPr="008A44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9149B" w:rsidRPr="008A44A0" w:rsidRDefault="0059149B" w:rsidP="0059149B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4A0">
        <w:rPr>
          <w:rFonts w:ascii="Times New Roman" w:eastAsia="Calibri" w:hAnsi="Times New Roman" w:cs="Times New Roman"/>
          <w:bCs/>
          <w:sz w:val="28"/>
          <w:szCs w:val="28"/>
        </w:rPr>
        <w:t>Издательские системы.</w:t>
      </w:r>
    </w:p>
    <w:p w:rsidR="00C53ABD" w:rsidRPr="008A44A0" w:rsidRDefault="0059149B" w:rsidP="005914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4A0">
        <w:rPr>
          <w:rFonts w:ascii="Times New Roman" w:eastAsia="Calibri" w:hAnsi="Times New Roman" w:cs="Times New Roman"/>
          <w:bCs/>
          <w:sz w:val="28"/>
          <w:szCs w:val="28"/>
        </w:rPr>
        <w:t>Оформление документов с помощью фоновых рисунков, границ и текстовых эффектов.</w:t>
      </w:r>
    </w:p>
    <w:p w:rsidR="0059149B" w:rsidRPr="00C53ABD" w:rsidRDefault="0059149B" w:rsidP="005914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276C35" w:rsidRPr="00C53ABD" w:rsidRDefault="00276C35" w:rsidP="0027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276C35" w:rsidRDefault="00276C35" w:rsidP="00276C35">
      <w:pPr>
        <w:autoSpaceDE w:val="0"/>
        <w:rPr>
          <w:color w:val="000000"/>
          <w:szCs w:val="16"/>
        </w:rPr>
      </w:pPr>
    </w:p>
    <w:p w:rsidR="00276C35" w:rsidRPr="009830C6" w:rsidRDefault="00276C35" w:rsidP="00276C35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color w:val="000000"/>
          <w:sz w:val="28"/>
          <w:szCs w:val="28"/>
        </w:rPr>
        <w:t>1. Михеева Е. В.</w:t>
      </w:r>
    </w:p>
    <w:p w:rsidR="008A44A0" w:rsidRDefault="00276C35" w:rsidP="00276C35">
      <w:pPr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2012. - 384 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</w:p>
    <w:p w:rsidR="00C53ABD" w:rsidRPr="00276C35" w:rsidRDefault="00276C35" w:rsidP="00276C3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>(Среднее профессиональное образование).</w:t>
      </w: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 3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59149B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4D2">
        <w:rPr>
          <w:rFonts w:ascii="Times New Roman" w:hAnsi="Times New Roman" w:cs="Times New Roman"/>
          <w:b/>
          <w:sz w:val="28"/>
          <w:szCs w:val="28"/>
        </w:rPr>
        <w:t xml:space="preserve">Раздел 5. Методика работы с электронными таблицами </w:t>
      </w:r>
      <w:proofErr w:type="spellStart"/>
      <w:r w:rsidRPr="00B664D2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B66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4D2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B664D2">
        <w:rPr>
          <w:rFonts w:ascii="Times New Roman" w:hAnsi="Times New Roman" w:cs="Times New Roman"/>
          <w:b/>
          <w:sz w:val="28"/>
          <w:szCs w:val="28"/>
        </w:rPr>
        <w:t xml:space="preserve"> (ЭТ).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149B" w:rsidRPr="008A44A0" w:rsidRDefault="0059149B" w:rsidP="005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</w:p>
    <w:p w:rsidR="0059149B" w:rsidRPr="008A44A0" w:rsidRDefault="0059149B" w:rsidP="005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Работа с основной и дополнительной литературой.</w:t>
      </w:r>
    </w:p>
    <w:p w:rsidR="0059149B" w:rsidRPr="008A44A0" w:rsidRDefault="0059149B" w:rsidP="005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 Подготовка отчетов по лабораторным работам. </w:t>
      </w:r>
    </w:p>
    <w:p w:rsidR="0059149B" w:rsidRPr="008A44A0" w:rsidRDefault="0059149B" w:rsidP="005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Работа над </w:t>
      </w:r>
      <w:proofErr w:type="gramStart"/>
      <w:r w:rsidRPr="008A44A0">
        <w:rPr>
          <w:rFonts w:ascii="Times New Roman" w:hAnsi="Times New Roman" w:cs="Times New Roman"/>
          <w:bCs/>
          <w:sz w:val="28"/>
          <w:szCs w:val="28"/>
        </w:rPr>
        <w:t>индивидуальными проектами</w:t>
      </w:r>
      <w:proofErr w:type="gramEnd"/>
      <w:r w:rsidRPr="008A44A0">
        <w:rPr>
          <w:rFonts w:ascii="Times New Roman" w:hAnsi="Times New Roman" w:cs="Times New Roman"/>
          <w:bCs/>
          <w:sz w:val="28"/>
          <w:szCs w:val="28"/>
        </w:rPr>
        <w:t>, по тематике:</w:t>
      </w:r>
    </w:p>
    <w:p w:rsidR="0059149B" w:rsidRPr="008A44A0" w:rsidRDefault="0059149B" w:rsidP="0059149B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4A0">
        <w:rPr>
          <w:rFonts w:ascii="Times New Roman" w:hAnsi="Times New Roman" w:cs="Times New Roman"/>
          <w:sz w:val="28"/>
          <w:szCs w:val="28"/>
        </w:rPr>
        <w:t xml:space="preserve">Взаимодействие ЭТ с другими приложениями </w:t>
      </w:r>
      <w:proofErr w:type="spellStart"/>
      <w:r w:rsidRPr="008A44A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A44A0">
        <w:rPr>
          <w:rFonts w:ascii="Times New Roman" w:hAnsi="Times New Roman" w:cs="Times New Roman"/>
          <w:sz w:val="28"/>
          <w:szCs w:val="28"/>
        </w:rPr>
        <w:t>.</w:t>
      </w:r>
    </w:p>
    <w:p w:rsidR="0059149B" w:rsidRPr="008A44A0" w:rsidRDefault="0059149B" w:rsidP="0059149B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4A0">
        <w:rPr>
          <w:rFonts w:ascii="Times New Roman" w:hAnsi="Times New Roman" w:cs="Times New Roman"/>
          <w:color w:val="000000"/>
          <w:sz w:val="28"/>
          <w:szCs w:val="28"/>
        </w:rPr>
        <w:t>Электронные таблицы как информационные объекты.</w:t>
      </w:r>
    </w:p>
    <w:p w:rsidR="0059149B" w:rsidRPr="008A44A0" w:rsidRDefault="0059149B" w:rsidP="0059149B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color w:val="000000"/>
          <w:sz w:val="28"/>
          <w:szCs w:val="28"/>
        </w:rPr>
        <w:t xml:space="preserve">Переход от </w:t>
      </w:r>
      <w:proofErr w:type="gramStart"/>
      <w:r w:rsidRPr="008A44A0">
        <w:rPr>
          <w:rFonts w:ascii="Times New Roman" w:hAnsi="Times New Roman" w:cs="Times New Roman"/>
          <w:color w:val="000000"/>
          <w:sz w:val="28"/>
          <w:szCs w:val="28"/>
        </w:rPr>
        <w:t>табличного</w:t>
      </w:r>
      <w:proofErr w:type="gramEnd"/>
      <w:r w:rsidRPr="008A44A0">
        <w:rPr>
          <w:rFonts w:ascii="Times New Roman" w:hAnsi="Times New Roman" w:cs="Times New Roman"/>
          <w:color w:val="000000"/>
          <w:sz w:val="28"/>
          <w:szCs w:val="28"/>
        </w:rPr>
        <w:t xml:space="preserve"> к графическому представлению информации.</w:t>
      </w:r>
    </w:p>
    <w:p w:rsidR="0059149B" w:rsidRPr="008A44A0" w:rsidRDefault="0059149B" w:rsidP="00591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Подготовка докладов, по тематике:</w:t>
      </w:r>
    </w:p>
    <w:p w:rsidR="0059149B" w:rsidRPr="008A44A0" w:rsidRDefault="0059149B" w:rsidP="0059149B">
      <w:pPr>
        <w:numPr>
          <w:ilvl w:val="0"/>
          <w:numId w:val="41"/>
        </w:numPr>
        <w:tabs>
          <w:tab w:val="clear" w:pos="708"/>
          <w:tab w:val="left" w:pos="71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hanging="1004"/>
        <w:rPr>
          <w:rFonts w:ascii="Times New Roman" w:hAnsi="Times New Roman" w:cs="Times New Roman"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Создание первой книги.</w:t>
      </w:r>
    </w:p>
    <w:p w:rsidR="0059149B" w:rsidRPr="008A44A0" w:rsidRDefault="0059149B" w:rsidP="0059149B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sz w:val="28"/>
          <w:szCs w:val="28"/>
        </w:rPr>
        <w:t>Диаграммы и графики.</w:t>
      </w:r>
    </w:p>
    <w:p w:rsidR="00C53ABD" w:rsidRPr="008A44A0" w:rsidRDefault="0059149B" w:rsidP="0059149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>Абсолютные и относительные ссылки. Формулы.</w:t>
      </w:r>
    </w:p>
    <w:p w:rsidR="0059149B" w:rsidRPr="00C53ABD" w:rsidRDefault="0059149B" w:rsidP="005914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6C35" w:rsidRPr="00C53ABD" w:rsidRDefault="00276C35" w:rsidP="0027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276C35" w:rsidRDefault="00276C35" w:rsidP="00276C35">
      <w:pPr>
        <w:autoSpaceDE w:val="0"/>
        <w:rPr>
          <w:color w:val="000000"/>
          <w:szCs w:val="16"/>
        </w:rPr>
      </w:pPr>
    </w:p>
    <w:p w:rsidR="00276C35" w:rsidRPr="009830C6" w:rsidRDefault="00276C35" w:rsidP="00276C35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color w:val="000000"/>
          <w:sz w:val="28"/>
          <w:szCs w:val="28"/>
        </w:rPr>
        <w:t>1. Михеева Е. В.</w:t>
      </w:r>
    </w:p>
    <w:p w:rsidR="00C53ABD" w:rsidRPr="00276C35" w:rsidRDefault="00276C35" w:rsidP="00276C3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2012. - 384 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>. - (Среднее профессиональное образование).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 4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Default="00012EF2" w:rsidP="00C53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2">
        <w:rPr>
          <w:rFonts w:ascii="Times New Roman" w:hAnsi="Times New Roman" w:cs="Times New Roman"/>
          <w:b/>
          <w:sz w:val="28"/>
          <w:szCs w:val="28"/>
        </w:rPr>
        <w:t>Раздел 6. Основы  КОМПАС-3D</w:t>
      </w:r>
    </w:p>
    <w:p w:rsidR="00012EF2" w:rsidRPr="00C53ABD" w:rsidRDefault="00012EF2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012EF2" w:rsidRPr="008A44A0" w:rsidRDefault="00012EF2" w:rsidP="0001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</w:p>
    <w:p w:rsidR="00012EF2" w:rsidRPr="008A44A0" w:rsidRDefault="00012EF2" w:rsidP="0001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Работа с основной и дополнительной литературой. </w:t>
      </w:r>
    </w:p>
    <w:p w:rsidR="00012EF2" w:rsidRPr="008A44A0" w:rsidRDefault="00012EF2" w:rsidP="0001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Подготовка отчетов по лабораторным работам. </w:t>
      </w:r>
    </w:p>
    <w:p w:rsidR="00012EF2" w:rsidRPr="008A44A0" w:rsidRDefault="00012EF2" w:rsidP="0001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A44A0">
        <w:rPr>
          <w:rFonts w:ascii="Times New Roman" w:hAnsi="Times New Roman" w:cs="Times New Roman"/>
          <w:bCs/>
          <w:sz w:val="28"/>
          <w:szCs w:val="28"/>
        </w:rPr>
        <w:t xml:space="preserve">Работа над </w:t>
      </w:r>
      <w:proofErr w:type="gramStart"/>
      <w:r w:rsidRPr="008A44A0">
        <w:rPr>
          <w:rFonts w:ascii="Times New Roman" w:hAnsi="Times New Roman" w:cs="Times New Roman"/>
          <w:bCs/>
          <w:sz w:val="28"/>
          <w:szCs w:val="28"/>
        </w:rPr>
        <w:t>индивидуальными</w:t>
      </w:r>
      <w:r w:rsidR="008A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4A0">
        <w:rPr>
          <w:rFonts w:ascii="Times New Roman" w:hAnsi="Times New Roman" w:cs="Times New Roman"/>
          <w:bCs/>
          <w:sz w:val="28"/>
          <w:szCs w:val="28"/>
        </w:rPr>
        <w:t xml:space="preserve"> проектами</w:t>
      </w:r>
      <w:proofErr w:type="gramEnd"/>
      <w:r w:rsidRPr="008A44A0">
        <w:rPr>
          <w:rFonts w:ascii="Times New Roman" w:hAnsi="Times New Roman" w:cs="Times New Roman"/>
          <w:bCs/>
          <w:sz w:val="28"/>
          <w:szCs w:val="28"/>
        </w:rPr>
        <w:t>, по тематике:</w:t>
      </w:r>
    </w:p>
    <w:p w:rsidR="00012EF2" w:rsidRPr="00012EF2" w:rsidRDefault="00012EF2" w:rsidP="00012EF2">
      <w:pPr>
        <w:numPr>
          <w:ilvl w:val="0"/>
          <w:numId w:val="43"/>
        </w:numPr>
        <w:tabs>
          <w:tab w:val="left" w:pos="467"/>
        </w:tabs>
        <w:suppressAutoHyphens/>
        <w:spacing w:after="0" w:line="240" w:lineRule="auto"/>
        <w:ind w:left="467" w:hanging="374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 xml:space="preserve">Запуск программы. </w:t>
      </w:r>
    </w:p>
    <w:p w:rsidR="00012EF2" w:rsidRPr="00012EF2" w:rsidRDefault="00012EF2" w:rsidP="00012EF2">
      <w:pPr>
        <w:numPr>
          <w:ilvl w:val="0"/>
          <w:numId w:val="43"/>
        </w:numPr>
        <w:tabs>
          <w:tab w:val="left" w:pos="467"/>
        </w:tabs>
        <w:suppressAutoHyphens/>
        <w:spacing w:after="0" w:line="240" w:lineRule="auto"/>
        <w:ind w:left="467" w:hanging="374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 xml:space="preserve">Интерфейс программы. </w:t>
      </w:r>
    </w:p>
    <w:p w:rsidR="00012EF2" w:rsidRPr="00012EF2" w:rsidRDefault="00012EF2" w:rsidP="00012EF2">
      <w:pPr>
        <w:numPr>
          <w:ilvl w:val="0"/>
          <w:numId w:val="43"/>
        </w:numPr>
        <w:tabs>
          <w:tab w:val="left" w:pos="467"/>
        </w:tabs>
        <w:suppressAutoHyphens/>
        <w:spacing w:after="0" w:line="240" w:lineRule="auto"/>
        <w:ind w:left="467" w:hanging="374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 xml:space="preserve">Использование контекстного меню. </w:t>
      </w:r>
    </w:p>
    <w:p w:rsidR="00012EF2" w:rsidRPr="00012EF2" w:rsidRDefault="00012EF2" w:rsidP="00012EF2">
      <w:pPr>
        <w:numPr>
          <w:ilvl w:val="0"/>
          <w:numId w:val="43"/>
        </w:numPr>
        <w:tabs>
          <w:tab w:val="left" w:pos="467"/>
        </w:tabs>
        <w:suppressAutoHyphens/>
        <w:spacing w:after="0" w:line="240" w:lineRule="auto"/>
        <w:ind w:left="467" w:hanging="374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Настройка интерфейса.</w:t>
      </w:r>
    </w:p>
    <w:p w:rsidR="00012EF2" w:rsidRPr="00012EF2" w:rsidRDefault="00012EF2" w:rsidP="00012EF2">
      <w:pPr>
        <w:numPr>
          <w:ilvl w:val="0"/>
          <w:numId w:val="43"/>
        </w:numPr>
        <w:tabs>
          <w:tab w:val="left" w:pos="467"/>
        </w:tabs>
        <w:suppressAutoHyphens/>
        <w:spacing w:after="0" w:line="240" w:lineRule="auto"/>
        <w:ind w:left="467" w:hanging="374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Профили пользователя.</w:t>
      </w:r>
    </w:p>
    <w:p w:rsidR="00012EF2" w:rsidRPr="00012EF2" w:rsidRDefault="00012EF2" w:rsidP="00012EF2">
      <w:pPr>
        <w:numPr>
          <w:ilvl w:val="0"/>
          <w:numId w:val="43"/>
        </w:numPr>
        <w:tabs>
          <w:tab w:val="left" w:pos="467"/>
        </w:tabs>
        <w:suppressAutoHyphens/>
        <w:spacing w:after="0" w:line="240" w:lineRule="auto"/>
        <w:ind w:left="467" w:hanging="374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Инструментальные панели.</w:t>
      </w:r>
    </w:p>
    <w:p w:rsidR="00012EF2" w:rsidRPr="00012EF2" w:rsidRDefault="00012EF2" w:rsidP="00012EF2">
      <w:pPr>
        <w:numPr>
          <w:ilvl w:val="0"/>
          <w:numId w:val="43"/>
        </w:numPr>
        <w:tabs>
          <w:tab w:val="left" w:pos="467"/>
        </w:tabs>
        <w:suppressAutoHyphens/>
        <w:spacing w:after="0" w:line="240" w:lineRule="auto"/>
        <w:ind w:left="467" w:hanging="374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Настройка оформления.</w:t>
      </w:r>
    </w:p>
    <w:p w:rsidR="00012EF2" w:rsidRPr="00012EF2" w:rsidRDefault="00012EF2" w:rsidP="00012E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8.Управление документами.</w:t>
      </w:r>
    </w:p>
    <w:p w:rsidR="00012EF2" w:rsidRPr="00012EF2" w:rsidRDefault="00012EF2" w:rsidP="00012E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9.Управление курсором.</w:t>
      </w:r>
    </w:p>
    <w:p w:rsidR="00012EF2" w:rsidRPr="00012EF2" w:rsidRDefault="00012EF2" w:rsidP="00012E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10.Отмена и повтор действий.</w:t>
      </w:r>
    </w:p>
    <w:p w:rsidR="00012EF2" w:rsidRPr="00012EF2" w:rsidRDefault="00012EF2" w:rsidP="00012E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11.Привязки.</w:t>
      </w:r>
    </w:p>
    <w:p w:rsidR="00012EF2" w:rsidRPr="00012EF2" w:rsidRDefault="00012EF2" w:rsidP="00012E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12.Системные клавиши ускорители.</w:t>
      </w:r>
    </w:p>
    <w:p w:rsidR="00012EF2" w:rsidRPr="00012EF2" w:rsidRDefault="00012EF2" w:rsidP="00012E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2EF2">
        <w:rPr>
          <w:rFonts w:ascii="Times New Roman" w:hAnsi="Times New Roman" w:cs="Times New Roman"/>
          <w:sz w:val="28"/>
          <w:szCs w:val="28"/>
        </w:rPr>
        <w:t>13.Параметры объектов.</w:t>
      </w:r>
    </w:p>
    <w:p w:rsidR="00C53ABD" w:rsidRPr="00012EF2" w:rsidRDefault="00012EF2" w:rsidP="00012E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F2">
        <w:rPr>
          <w:rFonts w:ascii="Times New Roman" w:hAnsi="Times New Roman" w:cs="Times New Roman"/>
          <w:sz w:val="28"/>
          <w:szCs w:val="28"/>
        </w:rPr>
        <w:t>14.Редактирование параметров объектов.</w:t>
      </w:r>
    </w:p>
    <w:p w:rsidR="00C53ABD" w:rsidRPr="00703D10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6C35" w:rsidRPr="00C53ABD" w:rsidRDefault="00276C35" w:rsidP="0027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276C35" w:rsidRDefault="00276C35" w:rsidP="00276C35">
      <w:pPr>
        <w:autoSpaceDE w:val="0"/>
        <w:rPr>
          <w:color w:val="000000"/>
          <w:szCs w:val="16"/>
        </w:rPr>
      </w:pPr>
    </w:p>
    <w:p w:rsidR="00276C35" w:rsidRPr="009830C6" w:rsidRDefault="00276C35" w:rsidP="00276C35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color w:val="000000"/>
          <w:sz w:val="28"/>
          <w:szCs w:val="28"/>
        </w:rPr>
        <w:t>1. Михеева Е. В.</w:t>
      </w:r>
    </w:p>
    <w:p w:rsidR="00C53ABD" w:rsidRPr="00276C35" w:rsidRDefault="00276C35" w:rsidP="00276C3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2012. - 384 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>. - (Среднее профессиональное образование).</w:t>
      </w: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 5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EF2" w:rsidRPr="00B664D2" w:rsidRDefault="00012EF2" w:rsidP="00012EF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64D2">
        <w:rPr>
          <w:rFonts w:ascii="Times New Roman" w:hAnsi="Times New Roman" w:cs="Times New Roman"/>
          <w:b/>
          <w:sz w:val="28"/>
          <w:szCs w:val="28"/>
        </w:rPr>
        <w:t>Раздел 7. Создание деталей в системе КОМПАС-3D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276C35" w:rsidRDefault="00C53ABD" w:rsidP="00276C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012EF2" w:rsidRPr="00276C35" w:rsidRDefault="00012EF2" w:rsidP="0027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76C35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</w:t>
      </w:r>
    </w:p>
    <w:p w:rsidR="00012EF2" w:rsidRPr="00276C35" w:rsidRDefault="00012EF2" w:rsidP="0027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76C35">
        <w:rPr>
          <w:rFonts w:ascii="Times New Roman" w:hAnsi="Times New Roman" w:cs="Times New Roman"/>
          <w:bCs/>
          <w:sz w:val="28"/>
          <w:szCs w:val="28"/>
        </w:rPr>
        <w:t xml:space="preserve">Работа с основной и дополнительной литературой. </w:t>
      </w:r>
    </w:p>
    <w:p w:rsidR="00012EF2" w:rsidRPr="00276C35" w:rsidRDefault="00012EF2" w:rsidP="0027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bCs/>
          <w:sz w:val="28"/>
          <w:szCs w:val="28"/>
        </w:rPr>
        <w:t xml:space="preserve">Работа над </w:t>
      </w:r>
      <w:proofErr w:type="gramStart"/>
      <w:r w:rsidRPr="00276C35">
        <w:rPr>
          <w:rFonts w:ascii="Times New Roman" w:hAnsi="Times New Roman" w:cs="Times New Roman"/>
          <w:bCs/>
          <w:sz w:val="28"/>
          <w:szCs w:val="28"/>
        </w:rPr>
        <w:t xml:space="preserve">индивидуальными </w:t>
      </w:r>
      <w:r w:rsidR="008A44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6C35">
        <w:rPr>
          <w:rFonts w:ascii="Times New Roman" w:hAnsi="Times New Roman" w:cs="Times New Roman"/>
          <w:bCs/>
          <w:sz w:val="28"/>
          <w:szCs w:val="28"/>
        </w:rPr>
        <w:t>проектами</w:t>
      </w:r>
      <w:proofErr w:type="gramEnd"/>
      <w:r w:rsidRPr="00276C35">
        <w:rPr>
          <w:rFonts w:ascii="Times New Roman" w:hAnsi="Times New Roman" w:cs="Times New Roman"/>
          <w:bCs/>
          <w:sz w:val="28"/>
          <w:szCs w:val="28"/>
        </w:rPr>
        <w:t>, по тематике:</w:t>
      </w:r>
    </w:p>
    <w:p w:rsidR="00012EF2" w:rsidRPr="00276C35" w:rsidRDefault="00012EF2" w:rsidP="00276C35">
      <w:pPr>
        <w:tabs>
          <w:tab w:val="left" w:pos="274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>Выбор объектов.</w:t>
      </w:r>
      <w:r w:rsidRPr="00276C35">
        <w:rPr>
          <w:rFonts w:ascii="Times New Roman" w:hAnsi="Times New Roman" w:cs="Times New Roman"/>
          <w:sz w:val="28"/>
          <w:szCs w:val="28"/>
        </w:rPr>
        <w:tab/>
      </w:r>
    </w:p>
    <w:p w:rsidR="00012EF2" w:rsidRPr="00276C35" w:rsidRDefault="00012EF2" w:rsidP="00276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>Фильтры объектов.</w:t>
      </w:r>
    </w:p>
    <w:p w:rsidR="00012EF2" w:rsidRPr="00276C35" w:rsidRDefault="00012EF2" w:rsidP="00276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>Дерево построения.</w:t>
      </w:r>
    </w:p>
    <w:p w:rsidR="00012EF2" w:rsidRPr="00276C35" w:rsidRDefault="00012EF2" w:rsidP="00276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>Поворот, отображение и ориентация модели.</w:t>
      </w:r>
    </w:p>
    <w:p w:rsidR="00012EF2" w:rsidRPr="00276C35" w:rsidRDefault="00012EF2" w:rsidP="00276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>Каркас.</w:t>
      </w:r>
    </w:p>
    <w:p w:rsidR="00012EF2" w:rsidRPr="00276C35" w:rsidRDefault="00012EF2" w:rsidP="00276C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 xml:space="preserve">Перспектива. </w:t>
      </w:r>
    </w:p>
    <w:p w:rsidR="00012EF2" w:rsidRPr="00276C35" w:rsidRDefault="00012EF2" w:rsidP="00276C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 xml:space="preserve">Система координат. </w:t>
      </w:r>
    </w:p>
    <w:p w:rsidR="00C53ABD" w:rsidRPr="00276C35" w:rsidRDefault="00C53ABD" w:rsidP="00276C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276C35" w:rsidRDefault="00C53ABD" w:rsidP="00276C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27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76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C35" w:rsidRPr="00C53ABD" w:rsidRDefault="00276C35" w:rsidP="0027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276C35" w:rsidRDefault="00276C35" w:rsidP="00276C35">
      <w:pPr>
        <w:autoSpaceDE w:val="0"/>
        <w:rPr>
          <w:color w:val="000000"/>
          <w:szCs w:val="16"/>
        </w:rPr>
      </w:pPr>
    </w:p>
    <w:p w:rsidR="00276C35" w:rsidRPr="009830C6" w:rsidRDefault="00276C35" w:rsidP="00276C35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color w:val="000000"/>
          <w:sz w:val="28"/>
          <w:szCs w:val="28"/>
        </w:rPr>
        <w:t>1. Михеева Е. В.</w:t>
      </w:r>
    </w:p>
    <w:p w:rsidR="00C53ABD" w:rsidRPr="00276C35" w:rsidRDefault="00276C35" w:rsidP="00276C3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2012. - 384 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>. - (Среднее профессиональное образование).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 6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012EF2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4D2">
        <w:rPr>
          <w:rFonts w:ascii="Times New Roman" w:hAnsi="Times New Roman" w:cs="Times New Roman"/>
          <w:b/>
          <w:sz w:val="28"/>
          <w:szCs w:val="28"/>
        </w:rPr>
        <w:t>Раздел 8. Создание графических документов.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012EF2" w:rsidRDefault="00012EF2" w:rsidP="0001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</w:p>
    <w:p w:rsidR="00012EF2" w:rsidRDefault="00012EF2" w:rsidP="0001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основной и дополнительной литературой.</w:t>
      </w:r>
    </w:p>
    <w:p w:rsidR="00C53ABD" w:rsidRPr="00C53ABD" w:rsidRDefault="00C53ABD" w:rsidP="00C53A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53A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35" w:rsidRPr="00C53ABD" w:rsidRDefault="00276C35" w:rsidP="00276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рекомендуемой литературы:</w:t>
      </w:r>
    </w:p>
    <w:p w:rsidR="00276C35" w:rsidRDefault="00276C35" w:rsidP="00276C35">
      <w:pPr>
        <w:autoSpaceDE w:val="0"/>
        <w:rPr>
          <w:color w:val="000000"/>
          <w:szCs w:val="16"/>
        </w:rPr>
      </w:pPr>
    </w:p>
    <w:p w:rsidR="00276C35" w:rsidRPr="009830C6" w:rsidRDefault="00276C35" w:rsidP="00276C35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color w:val="000000"/>
          <w:sz w:val="28"/>
          <w:szCs w:val="28"/>
        </w:rPr>
        <w:t>1. Михеева Е. В.</w:t>
      </w:r>
    </w:p>
    <w:p w:rsidR="00C53ABD" w:rsidRDefault="00276C35" w:rsidP="00276C35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2012. - 384 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>. - (Среднее профессиональное образование).</w:t>
      </w:r>
    </w:p>
    <w:p w:rsidR="00276C35" w:rsidRPr="00276C35" w:rsidRDefault="00276C35" w:rsidP="00276C35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Самостоятельная работа № 7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ABD" w:rsidRPr="00012EF2" w:rsidRDefault="00012EF2" w:rsidP="00012EF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664D2">
        <w:rPr>
          <w:rFonts w:ascii="Times New Roman" w:hAnsi="Times New Roman" w:cs="Times New Roman"/>
          <w:b/>
          <w:sz w:val="28"/>
          <w:szCs w:val="28"/>
        </w:rPr>
        <w:t>Раздел 9. Программа сканирования и распознавания документов</w:t>
      </w:r>
      <w:r w:rsidR="00C53ABD" w:rsidRPr="00C53A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задания: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углубление и расширение знаний по данной теме и необходимости его изучения для будущей специальности;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умений использовать специальную и дополнительную литературу;</w:t>
      </w:r>
    </w:p>
    <w:p w:rsidR="00C53ABD" w:rsidRPr="00C53ABD" w:rsidRDefault="00C53ABD" w:rsidP="002D556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способностей, ответственности.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3AB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задания:</w:t>
      </w:r>
    </w:p>
    <w:p w:rsidR="00012EF2" w:rsidRPr="00276C35" w:rsidRDefault="00012EF2" w:rsidP="00012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276C35">
        <w:rPr>
          <w:rFonts w:ascii="Times New Roman" w:hAnsi="Times New Roman" w:cs="Times New Roman"/>
          <w:bCs/>
          <w:sz w:val="28"/>
          <w:szCs w:val="28"/>
        </w:rPr>
        <w:t>Самостоятельная работа</w:t>
      </w:r>
    </w:p>
    <w:p w:rsidR="00012EF2" w:rsidRPr="00276C35" w:rsidRDefault="00012EF2" w:rsidP="00012EF2">
      <w:pPr>
        <w:rPr>
          <w:rFonts w:ascii="Times New Roman" w:hAnsi="Times New Roman" w:cs="Times New Roman"/>
          <w:bCs/>
          <w:sz w:val="28"/>
          <w:szCs w:val="28"/>
        </w:rPr>
      </w:pPr>
      <w:r w:rsidRPr="00276C35">
        <w:rPr>
          <w:rFonts w:ascii="Times New Roman" w:hAnsi="Times New Roman" w:cs="Times New Roman"/>
          <w:bCs/>
          <w:sz w:val="28"/>
          <w:szCs w:val="28"/>
        </w:rPr>
        <w:t xml:space="preserve">Работа с основной и дополнительной литературой. </w:t>
      </w:r>
    </w:p>
    <w:p w:rsidR="00012EF2" w:rsidRPr="00276C35" w:rsidRDefault="00012EF2" w:rsidP="00012EF2">
      <w:pPr>
        <w:rPr>
          <w:rFonts w:ascii="Times New Roman" w:hAnsi="Times New Roman" w:cs="Times New Roman"/>
          <w:bCs/>
          <w:sz w:val="28"/>
          <w:szCs w:val="28"/>
        </w:rPr>
      </w:pPr>
      <w:r w:rsidRPr="00276C35">
        <w:rPr>
          <w:rFonts w:ascii="Times New Roman" w:hAnsi="Times New Roman" w:cs="Times New Roman"/>
          <w:bCs/>
          <w:sz w:val="28"/>
          <w:szCs w:val="28"/>
        </w:rPr>
        <w:t>Подготовка докладов, по тематике:</w:t>
      </w:r>
    </w:p>
    <w:p w:rsidR="00012EF2" w:rsidRPr="00276C35" w:rsidRDefault="00012EF2" w:rsidP="00012EF2">
      <w:pPr>
        <w:ind w:left="720"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276C35">
        <w:rPr>
          <w:rFonts w:ascii="Times New Roman" w:hAnsi="Times New Roman" w:cs="Times New Roman"/>
          <w:bCs/>
          <w:sz w:val="28"/>
          <w:szCs w:val="28"/>
        </w:rPr>
        <w:t>Параметры</w:t>
      </w:r>
      <w:proofErr w:type="gramEnd"/>
      <w:r w:rsidRPr="00276C35">
        <w:rPr>
          <w:rFonts w:ascii="Times New Roman" w:hAnsi="Times New Roman" w:cs="Times New Roman"/>
          <w:bCs/>
          <w:sz w:val="28"/>
          <w:szCs w:val="28"/>
        </w:rPr>
        <w:t xml:space="preserve"> замеряемые программой</w:t>
      </w:r>
    </w:p>
    <w:p w:rsidR="00C53ABD" w:rsidRPr="00276C35" w:rsidRDefault="00012EF2" w:rsidP="00012E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C35">
        <w:rPr>
          <w:rFonts w:ascii="Times New Roman" w:hAnsi="Times New Roman" w:cs="Times New Roman"/>
          <w:sz w:val="28"/>
          <w:szCs w:val="28"/>
        </w:rPr>
        <w:t>2. Необходимость применения программы СКАНЕР при работе с документом ПДФ.</w:t>
      </w:r>
    </w:p>
    <w:p w:rsidR="00C53ABD" w:rsidRPr="00276C35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отчетности и контроля</w:t>
      </w:r>
      <w:r w:rsidRPr="0027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76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оценка.</w:t>
      </w:r>
    </w:p>
    <w:p w:rsid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4A0" w:rsidRPr="00276C35" w:rsidRDefault="008A44A0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C53ABD" w:rsidRPr="00276C35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0C6" w:rsidRPr="00276C35" w:rsidRDefault="009830C6" w:rsidP="009830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6C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рекомендуемой литературы:</w:t>
      </w:r>
    </w:p>
    <w:p w:rsidR="009830C6" w:rsidRPr="00276C35" w:rsidRDefault="009830C6" w:rsidP="009830C6">
      <w:pPr>
        <w:autoSpaceDE w:val="0"/>
        <w:rPr>
          <w:rFonts w:ascii="Times New Roman" w:hAnsi="Times New Roman" w:cs="Times New Roman"/>
          <w:color w:val="000000"/>
          <w:szCs w:val="16"/>
        </w:rPr>
      </w:pPr>
    </w:p>
    <w:p w:rsidR="009830C6" w:rsidRPr="00276C35" w:rsidRDefault="009830C6" w:rsidP="009830C6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276C35">
        <w:rPr>
          <w:rFonts w:ascii="Times New Roman" w:hAnsi="Times New Roman" w:cs="Times New Roman"/>
          <w:b/>
          <w:color w:val="000000"/>
          <w:sz w:val="28"/>
          <w:szCs w:val="28"/>
        </w:rPr>
        <w:t>1. Михеева Е. В.</w:t>
      </w:r>
    </w:p>
    <w:p w:rsidR="009830C6" w:rsidRPr="00276C35" w:rsidRDefault="009830C6" w:rsidP="009830C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профессиональной деятельности [Текст]</w:t>
      </w:r>
      <w:proofErr w:type="gramStart"/>
      <w:r w:rsidRPr="00276C3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76C35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276C3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76C35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2012. - 384 </w:t>
      </w:r>
      <w:proofErr w:type="gramStart"/>
      <w:r w:rsidRPr="00276C3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6C35">
        <w:rPr>
          <w:rFonts w:ascii="Times New Roman" w:hAnsi="Times New Roman" w:cs="Times New Roman"/>
          <w:color w:val="000000"/>
          <w:sz w:val="28"/>
          <w:szCs w:val="28"/>
        </w:rPr>
        <w:t>. - (Среднее профессиональное образование).</w:t>
      </w:r>
    </w:p>
    <w:p w:rsidR="009830C6" w:rsidRPr="00276C35" w:rsidRDefault="009830C6" w:rsidP="009830C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276C35">
        <w:rPr>
          <w:rFonts w:ascii="Times New Roman" w:hAnsi="Times New Roman" w:cs="Times New Roman"/>
          <w:sz w:val="28"/>
          <w:szCs w:val="28"/>
        </w:rPr>
        <w:t>Михеева Е.В.</w:t>
      </w:r>
    </w:p>
    <w:p w:rsidR="009830C6" w:rsidRPr="00276C35" w:rsidRDefault="009830C6" w:rsidP="009830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30C6" w:rsidRPr="009830C6" w:rsidRDefault="009830C6" w:rsidP="009830C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9830C6" w:rsidRPr="009830C6" w:rsidRDefault="009830C6" w:rsidP="009830C6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83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Михеева</w:t>
      </w:r>
      <w:r w:rsidRPr="009830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 В.</w:t>
      </w:r>
    </w:p>
    <w:p w:rsidR="009830C6" w:rsidRPr="009830C6" w:rsidRDefault="009830C6" w:rsidP="009830C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Е. В. Михеева. - 3-е издание, стереотипное10-е издание, исправленное. - Москва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Издательский центр "Академия",  2005. - 384 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>. - (Среднее профессиональное образование).</w:t>
      </w:r>
    </w:p>
    <w:p w:rsidR="009830C6" w:rsidRPr="009830C6" w:rsidRDefault="009830C6" w:rsidP="009830C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sz w:val="28"/>
          <w:szCs w:val="28"/>
        </w:rPr>
        <w:t>Михеева Е.В.</w:t>
      </w:r>
    </w:p>
    <w:p w:rsidR="009830C6" w:rsidRPr="009830C6" w:rsidRDefault="009830C6" w:rsidP="009830C6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9830C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830C6">
        <w:rPr>
          <w:rFonts w:ascii="Times New Roman" w:hAnsi="Times New Roman" w:cs="Times New Roman"/>
          <w:b/>
          <w:sz w:val="28"/>
          <w:szCs w:val="28"/>
        </w:rPr>
        <w:t>Голицина</w:t>
      </w:r>
      <w:proofErr w:type="spellEnd"/>
      <w:r w:rsidRPr="009830C6">
        <w:rPr>
          <w:rFonts w:ascii="Times New Roman" w:hAnsi="Times New Roman" w:cs="Times New Roman"/>
          <w:b/>
          <w:sz w:val="28"/>
          <w:szCs w:val="28"/>
        </w:rPr>
        <w:t xml:space="preserve"> О.Л и др.</w:t>
      </w:r>
    </w:p>
    <w:p w:rsidR="009830C6" w:rsidRPr="009830C6" w:rsidRDefault="009830C6" w:rsidP="009830C6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9830C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профессиональной деятельности [Текст]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</w:t>
      </w:r>
      <w:proofErr w:type="spell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О.Л.Голицина</w:t>
      </w:r>
      <w:proofErr w:type="spell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 Н.В Максимов, </w:t>
      </w:r>
      <w:proofErr w:type="spell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Т.Л.Партыка</w:t>
      </w:r>
      <w:proofErr w:type="spellEnd"/>
      <w:r w:rsidRPr="009830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И.И.Попов.-М.:ФОРУМ</w:t>
      </w:r>
      <w:proofErr w:type="spellEnd"/>
      <w:r w:rsidRPr="009830C6">
        <w:rPr>
          <w:rFonts w:ascii="Times New Roman" w:hAnsi="Times New Roman" w:cs="Times New Roman"/>
          <w:color w:val="000000"/>
          <w:sz w:val="28"/>
          <w:szCs w:val="28"/>
        </w:rPr>
        <w:t>: ИНФРА-М,2009.-608с.</w:t>
      </w:r>
      <w:proofErr w:type="gramStart"/>
      <w:r w:rsidRPr="009830C6"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 w:rsidRPr="009830C6"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C53ABD" w:rsidRPr="00C53ABD" w:rsidRDefault="00C53ABD" w:rsidP="00C5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53ABD" w:rsidRPr="00C53ABD" w:rsidSect="003C1708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4F" w:rsidRDefault="00DD734F" w:rsidP="001F586F">
      <w:pPr>
        <w:spacing w:after="0" w:line="240" w:lineRule="auto"/>
      </w:pPr>
      <w:r>
        <w:separator/>
      </w:r>
    </w:p>
  </w:endnote>
  <w:endnote w:type="continuationSeparator" w:id="0">
    <w:p w:rsidR="00DD734F" w:rsidRDefault="00DD734F" w:rsidP="001F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10" w:rsidRDefault="00703D1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4F" w:rsidRDefault="00DD734F" w:rsidP="001F586F">
      <w:pPr>
        <w:spacing w:after="0" w:line="240" w:lineRule="auto"/>
      </w:pPr>
      <w:r>
        <w:separator/>
      </w:r>
    </w:p>
  </w:footnote>
  <w:footnote w:type="continuationSeparator" w:id="0">
    <w:p w:rsidR="00DD734F" w:rsidRDefault="00DD734F" w:rsidP="001F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10" w:rsidRDefault="007F45F6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3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D10" w:rsidRDefault="00703D10" w:rsidP="004B51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10" w:rsidRDefault="007F45F6" w:rsidP="004B51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3D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079">
      <w:rPr>
        <w:rStyle w:val="a5"/>
        <w:noProof/>
      </w:rPr>
      <w:t>17</w:t>
    </w:r>
    <w:r>
      <w:rPr>
        <w:rStyle w:val="a5"/>
      </w:rPr>
      <w:fldChar w:fldCharType="end"/>
    </w:r>
  </w:p>
  <w:p w:rsidR="00703D10" w:rsidRDefault="00703D10" w:rsidP="004B51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8"/>
        </w:tabs>
        <w:ind w:left="1434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4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7">
    <w:nsid w:val="05745E61"/>
    <w:multiLevelType w:val="hybridMultilevel"/>
    <w:tmpl w:val="F81E55AC"/>
    <w:lvl w:ilvl="0" w:tplc="FCFCF67E">
      <w:start w:val="12"/>
      <w:numFmt w:val="decimal"/>
      <w:lvlText w:val="%1."/>
      <w:lvlJc w:val="left"/>
      <w:pPr>
        <w:ind w:left="914" w:hanging="37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7E47989"/>
    <w:multiLevelType w:val="hybridMultilevel"/>
    <w:tmpl w:val="C060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773FBE"/>
    <w:multiLevelType w:val="hybridMultilevel"/>
    <w:tmpl w:val="B21C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E5FD9"/>
    <w:multiLevelType w:val="hybridMultilevel"/>
    <w:tmpl w:val="DF9A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C5BA3"/>
    <w:multiLevelType w:val="hybridMultilevel"/>
    <w:tmpl w:val="893665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CE96C06"/>
    <w:multiLevelType w:val="hybridMultilevel"/>
    <w:tmpl w:val="8E08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36CEC"/>
    <w:multiLevelType w:val="hybridMultilevel"/>
    <w:tmpl w:val="6F72C3B2"/>
    <w:lvl w:ilvl="0" w:tplc="18DE4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1D011DA"/>
    <w:multiLevelType w:val="hybridMultilevel"/>
    <w:tmpl w:val="DDDA9120"/>
    <w:lvl w:ilvl="0" w:tplc="7D3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542478"/>
    <w:multiLevelType w:val="hybridMultilevel"/>
    <w:tmpl w:val="444C7DCA"/>
    <w:lvl w:ilvl="0" w:tplc="7D36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F705EC"/>
    <w:multiLevelType w:val="hybridMultilevel"/>
    <w:tmpl w:val="F030E65C"/>
    <w:lvl w:ilvl="0" w:tplc="2192653A">
      <w:start w:val="10"/>
      <w:numFmt w:val="decimal"/>
      <w:lvlText w:val="%1."/>
      <w:lvlJc w:val="left"/>
      <w:pPr>
        <w:ind w:left="914" w:hanging="375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190D4E19"/>
    <w:multiLevelType w:val="hybridMultilevel"/>
    <w:tmpl w:val="1ED6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0708EB"/>
    <w:multiLevelType w:val="hybridMultilevel"/>
    <w:tmpl w:val="2DD82A14"/>
    <w:lvl w:ilvl="0" w:tplc="2D045736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6763D8"/>
    <w:multiLevelType w:val="hybridMultilevel"/>
    <w:tmpl w:val="C6F06AF0"/>
    <w:lvl w:ilvl="0" w:tplc="788857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4142CA"/>
    <w:multiLevelType w:val="hybridMultilevel"/>
    <w:tmpl w:val="92B80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73F62"/>
    <w:multiLevelType w:val="hybridMultilevel"/>
    <w:tmpl w:val="498A89DA"/>
    <w:lvl w:ilvl="0" w:tplc="00BC7642">
      <w:start w:val="8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3193167C"/>
    <w:multiLevelType w:val="hybridMultilevel"/>
    <w:tmpl w:val="9A36A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6314269"/>
    <w:multiLevelType w:val="hybridMultilevel"/>
    <w:tmpl w:val="DD5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861FD"/>
    <w:multiLevelType w:val="hybridMultilevel"/>
    <w:tmpl w:val="5C82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1D1F7B"/>
    <w:multiLevelType w:val="hybridMultilevel"/>
    <w:tmpl w:val="6AC4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F0A7F"/>
    <w:multiLevelType w:val="hybridMultilevel"/>
    <w:tmpl w:val="9FCC0254"/>
    <w:lvl w:ilvl="0" w:tplc="187CCD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24748"/>
    <w:multiLevelType w:val="singleLevel"/>
    <w:tmpl w:val="8B68896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>
    <w:nsid w:val="4B693967"/>
    <w:multiLevelType w:val="hybridMultilevel"/>
    <w:tmpl w:val="7E16B0FA"/>
    <w:lvl w:ilvl="0" w:tplc="E78A5E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5B18DD"/>
    <w:multiLevelType w:val="hybridMultilevel"/>
    <w:tmpl w:val="2C622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E272D"/>
    <w:multiLevelType w:val="hybridMultilevel"/>
    <w:tmpl w:val="609C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C2EC6"/>
    <w:multiLevelType w:val="hybridMultilevel"/>
    <w:tmpl w:val="ED5C7024"/>
    <w:lvl w:ilvl="0" w:tplc="DBB07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424D0"/>
    <w:multiLevelType w:val="hybridMultilevel"/>
    <w:tmpl w:val="CE6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E67A0"/>
    <w:multiLevelType w:val="hybridMultilevel"/>
    <w:tmpl w:val="28F0EE78"/>
    <w:lvl w:ilvl="0" w:tplc="1272F1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A38CB"/>
    <w:multiLevelType w:val="hybridMultilevel"/>
    <w:tmpl w:val="6ACC7CD0"/>
    <w:lvl w:ilvl="0" w:tplc="14F6A0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6B4900"/>
    <w:multiLevelType w:val="hybridMultilevel"/>
    <w:tmpl w:val="A8EE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11054"/>
    <w:multiLevelType w:val="hybridMultilevel"/>
    <w:tmpl w:val="FBA8F89E"/>
    <w:lvl w:ilvl="0" w:tplc="78C487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AD5A46"/>
    <w:multiLevelType w:val="hybridMultilevel"/>
    <w:tmpl w:val="1D08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B7387"/>
    <w:multiLevelType w:val="hybridMultilevel"/>
    <w:tmpl w:val="CA3A9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2D02A6"/>
    <w:multiLevelType w:val="hybridMultilevel"/>
    <w:tmpl w:val="79E4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7"/>
  </w:num>
  <w:num w:numId="4">
    <w:abstractNumId w:val="18"/>
  </w:num>
  <w:num w:numId="5">
    <w:abstractNumId w:val="20"/>
  </w:num>
  <w:num w:numId="6">
    <w:abstractNumId w:val="38"/>
  </w:num>
  <w:num w:numId="7">
    <w:abstractNumId w:val="31"/>
  </w:num>
  <w:num w:numId="8">
    <w:abstractNumId w:val="23"/>
  </w:num>
  <w:num w:numId="9">
    <w:abstractNumId w:val="8"/>
  </w:num>
  <w:num w:numId="10">
    <w:abstractNumId w:val="11"/>
  </w:num>
  <w:num w:numId="11">
    <w:abstractNumId w:val="42"/>
  </w:num>
  <w:num w:numId="12">
    <w:abstractNumId w:val="9"/>
  </w:num>
  <w:num w:numId="13">
    <w:abstractNumId w:val="12"/>
  </w:num>
  <w:num w:numId="14">
    <w:abstractNumId w:val="24"/>
  </w:num>
  <w:num w:numId="15">
    <w:abstractNumId w:val="33"/>
  </w:num>
  <w:num w:numId="16">
    <w:abstractNumId w:val="33"/>
  </w:num>
  <w:num w:numId="17">
    <w:abstractNumId w:val="2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"/>
  </w:num>
  <w:num w:numId="41">
    <w:abstractNumId w:val="0"/>
  </w:num>
  <w:num w:numId="42">
    <w:abstractNumId w:val="1"/>
  </w:num>
  <w:num w:numId="43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AA"/>
    <w:rsid w:val="00012EF2"/>
    <w:rsid w:val="00047C73"/>
    <w:rsid w:val="000715D7"/>
    <w:rsid w:val="0008258B"/>
    <w:rsid w:val="000A0BAE"/>
    <w:rsid w:val="00102038"/>
    <w:rsid w:val="001022F2"/>
    <w:rsid w:val="0010245F"/>
    <w:rsid w:val="00176BB5"/>
    <w:rsid w:val="001B399B"/>
    <w:rsid w:val="001F586F"/>
    <w:rsid w:val="00233AA3"/>
    <w:rsid w:val="00276C35"/>
    <w:rsid w:val="00284CFE"/>
    <w:rsid w:val="00297404"/>
    <w:rsid w:val="002D5566"/>
    <w:rsid w:val="002F2C0E"/>
    <w:rsid w:val="00384819"/>
    <w:rsid w:val="003C1708"/>
    <w:rsid w:val="003C26BB"/>
    <w:rsid w:val="003E6D13"/>
    <w:rsid w:val="003F13B2"/>
    <w:rsid w:val="00464A56"/>
    <w:rsid w:val="004B51E3"/>
    <w:rsid w:val="004C487F"/>
    <w:rsid w:val="00572CA9"/>
    <w:rsid w:val="0059149B"/>
    <w:rsid w:val="00596574"/>
    <w:rsid w:val="005A2380"/>
    <w:rsid w:val="005C2FE6"/>
    <w:rsid w:val="00610FD0"/>
    <w:rsid w:val="00624EF4"/>
    <w:rsid w:val="00657F43"/>
    <w:rsid w:val="006E7C70"/>
    <w:rsid w:val="006F76C7"/>
    <w:rsid w:val="00703D10"/>
    <w:rsid w:val="00706017"/>
    <w:rsid w:val="00721186"/>
    <w:rsid w:val="00734880"/>
    <w:rsid w:val="00763079"/>
    <w:rsid w:val="00767695"/>
    <w:rsid w:val="007F45F6"/>
    <w:rsid w:val="008207E9"/>
    <w:rsid w:val="00825BEC"/>
    <w:rsid w:val="0084546B"/>
    <w:rsid w:val="008A44A0"/>
    <w:rsid w:val="00910AEF"/>
    <w:rsid w:val="00920537"/>
    <w:rsid w:val="00955BA5"/>
    <w:rsid w:val="009566A7"/>
    <w:rsid w:val="009830C6"/>
    <w:rsid w:val="00994EED"/>
    <w:rsid w:val="009A7697"/>
    <w:rsid w:val="009C5621"/>
    <w:rsid w:val="00A20CEB"/>
    <w:rsid w:val="00A27F21"/>
    <w:rsid w:val="00A471ED"/>
    <w:rsid w:val="00A60E3C"/>
    <w:rsid w:val="00AB7689"/>
    <w:rsid w:val="00AD5361"/>
    <w:rsid w:val="00AD788E"/>
    <w:rsid w:val="00AE32A3"/>
    <w:rsid w:val="00B14082"/>
    <w:rsid w:val="00B150CB"/>
    <w:rsid w:val="00B20C3B"/>
    <w:rsid w:val="00B21C48"/>
    <w:rsid w:val="00BB6D59"/>
    <w:rsid w:val="00BC4DC2"/>
    <w:rsid w:val="00BC5299"/>
    <w:rsid w:val="00C14D83"/>
    <w:rsid w:val="00C22F5E"/>
    <w:rsid w:val="00C53ABD"/>
    <w:rsid w:val="00C648B3"/>
    <w:rsid w:val="00C7755C"/>
    <w:rsid w:val="00C92E71"/>
    <w:rsid w:val="00C94535"/>
    <w:rsid w:val="00CA0850"/>
    <w:rsid w:val="00CA3FCB"/>
    <w:rsid w:val="00CA74CA"/>
    <w:rsid w:val="00D3472D"/>
    <w:rsid w:val="00D46E23"/>
    <w:rsid w:val="00D5176E"/>
    <w:rsid w:val="00D55D91"/>
    <w:rsid w:val="00D818AA"/>
    <w:rsid w:val="00DB3926"/>
    <w:rsid w:val="00DD734F"/>
    <w:rsid w:val="00DE31DA"/>
    <w:rsid w:val="00DE5A2E"/>
    <w:rsid w:val="00E02829"/>
    <w:rsid w:val="00E150D5"/>
    <w:rsid w:val="00E3370C"/>
    <w:rsid w:val="00E5459B"/>
    <w:rsid w:val="00EA09CE"/>
    <w:rsid w:val="00EB18B7"/>
    <w:rsid w:val="00EB2ABD"/>
    <w:rsid w:val="00EC2AEF"/>
    <w:rsid w:val="00EE638B"/>
    <w:rsid w:val="00F12699"/>
    <w:rsid w:val="00F7707C"/>
    <w:rsid w:val="00F92252"/>
    <w:rsid w:val="00F92DA1"/>
    <w:rsid w:val="00FC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C48"/>
  </w:style>
  <w:style w:type="character" w:styleId="a6">
    <w:name w:val="Placeholder Text"/>
    <w:basedOn w:val="a0"/>
    <w:uiPriority w:val="99"/>
    <w:semiHidden/>
    <w:rsid w:val="00B21C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C487F"/>
    <w:pPr>
      <w:ind w:left="720"/>
      <w:contextualSpacing/>
    </w:pPr>
  </w:style>
  <w:style w:type="paragraph" w:styleId="aa">
    <w:name w:val="No Spacing"/>
    <w:uiPriority w:val="1"/>
    <w:qFormat/>
    <w:rsid w:val="00FC1243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DE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53ABD"/>
  </w:style>
  <w:style w:type="paragraph" w:styleId="ac">
    <w:name w:val="footer"/>
    <w:basedOn w:val="a"/>
    <w:link w:val="ad"/>
    <w:uiPriority w:val="99"/>
    <w:unhideWhenUsed/>
    <w:rsid w:val="00C53A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53ABD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b"/>
    <w:uiPriority w:val="59"/>
    <w:rsid w:val="00C53A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1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21C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1C48"/>
  </w:style>
  <w:style w:type="character" w:styleId="a6">
    <w:name w:val="Placeholder Text"/>
    <w:basedOn w:val="a0"/>
    <w:uiPriority w:val="99"/>
    <w:semiHidden/>
    <w:rsid w:val="00B21C4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2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4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22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XTreme.ws</cp:lastModifiedBy>
  <cp:revision>11</cp:revision>
  <cp:lastPrinted>2015-06-01T06:09:00Z</cp:lastPrinted>
  <dcterms:created xsi:type="dcterms:W3CDTF">2015-05-26T06:13:00Z</dcterms:created>
  <dcterms:modified xsi:type="dcterms:W3CDTF">2015-07-07T07:51:00Z</dcterms:modified>
</cp:coreProperties>
</file>